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3CEB1" w14:textId="77777777" w:rsidR="00E61815" w:rsidRDefault="005A458B">
      <w:pPr>
        <w:pStyle w:val="Heading2"/>
        <w:tabs>
          <w:tab w:val="left" w:pos="2880"/>
        </w:tabs>
        <w:rPr>
          <w:b w:val="0"/>
          <w:sz w:val="19"/>
        </w:rPr>
      </w:pPr>
      <w:r>
        <w:rPr>
          <w:noProof/>
          <w:sz w:val="20"/>
        </w:rPr>
        <mc:AlternateContent>
          <mc:Choice Requires="wps">
            <w:drawing>
              <wp:anchor distT="0" distB="0" distL="114300" distR="114300" simplePos="0" relativeHeight="251658240" behindDoc="0" locked="0" layoutInCell="1" allowOverlap="1" wp14:anchorId="1EB3BF14" wp14:editId="70B634E9">
                <wp:simplePos x="0" y="0"/>
                <wp:positionH relativeFrom="column">
                  <wp:posOffset>4457700</wp:posOffset>
                </wp:positionH>
                <wp:positionV relativeFrom="paragraph">
                  <wp:posOffset>-114300</wp:posOffset>
                </wp:positionV>
                <wp:extent cx="1828800" cy="12573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A2C66" w14:textId="77777777" w:rsidR="00E61815" w:rsidRDefault="005A458B">
                            <w:pPr>
                              <w:jc w:val="center"/>
                              <w:rPr>
                                <w:b/>
                              </w:rPr>
                            </w:pPr>
                            <w:r>
                              <w:rPr>
                                <w:b/>
                              </w:rPr>
                              <w:t>TOWN OF CHESTER - BOS</w:t>
                            </w:r>
                          </w:p>
                          <w:p w14:paraId="70664E19" w14:textId="77777777" w:rsidR="00E61815" w:rsidRDefault="005A458B">
                            <w:pPr>
                              <w:jc w:val="center"/>
                            </w:pPr>
                            <w:r>
                              <w:t>Municipal Office Building</w:t>
                            </w:r>
                          </w:p>
                          <w:p w14:paraId="1FCEF777" w14:textId="77777777" w:rsidR="00E61815" w:rsidRDefault="005A458B">
                            <w:pPr>
                              <w:jc w:val="center"/>
                            </w:pPr>
                            <w:r>
                              <w:t>84 Chester Street</w:t>
                            </w:r>
                          </w:p>
                          <w:p w14:paraId="61F856BC" w14:textId="77777777" w:rsidR="00E61815" w:rsidRDefault="005A458B">
                            <w:pPr>
                              <w:jc w:val="center"/>
                            </w:pPr>
                            <w:r>
                              <w:t>Chester, New Hampshire</w:t>
                            </w:r>
                          </w:p>
                          <w:p w14:paraId="0F246795" w14:textId="77777777" w:rsidR="00E61815" w:rsidRDefault="00680CC3">
                            <w:pPr>
                              <w:jc w:val="center"/>
                              <w:rPr>
                                <w:sz w:val="22"/>
                                <w:szCs w:val="22"/>
                              </w:rPr>
                            </w:pPr>
                            <w:r>
                              <w:rPr>
                                <w:sz w:val="22"/>
                                <w:szCs w:val="22"/>
                              </w:rPr>
                              <w:t>Phone (603) 887-3636 x114</w:t>
                            </w:r>
                            <w:r w:rsidR="005A458B">
                              <w:rPr>
                                <w:sz w:val="22"/>
                                <w:szCs w:val="22"/>
                              </w:rPr>
                              <w:t xml:space="preserve">  </w:t>
                            </w:r>
                          </w:p>
                          <w:p w14:paraId="02A66738" w14:textId="77777777" w:rsidR="00E61815" w:rsidRDefault="00131CF0">
                            <w:pPr>
                              <w:jc w:val="center"/>
                            </w:pPr>
                            <w:r>
                              <w:t>ChesterBOS@ChesterNH.org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3BF14" id="_x0000_t202" coordsize="21600,21600" o:spt="202" path="m,l,21600r21600,l21600,xe">
                <v:stroke joinstyle="miter"/>
                <v:path gradientshapeok="t" o:connecttype="rect"/>
              </v:shapetype>
              <v:shape id="Text Box 3" o:spid="_x0000_s1026" type="#_x0000_t202" style="position:absolute;left:0;text-align:left;margin-left:351pt;margin-top:-9pt;width:2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" stroked="f">
                <v:textbox>
                  <w:txbxContent>
                    <w:p w14:paraId="7A5A2C66" w14:textId="77777777" w:rsidR="00E61815" w:rsidRDefault="005A458B">
                      <w:pPr>
                        <w:jc w:val="center"/>
                        <w:rPr>
                          <w:b/>
                        </w:rPr>
                      </w:pPr>
                      <w:r>
                        <w:rPr>
                          <w:b/>
                        </w:rPr>
                        <w:t>TOWN OF CHESTER - BOS</w:t>
                      </w:r>
                    </w:p>
                    <w:p w14:paraId="70664E19" w14:textId="77777777" w:rsidR="00E61815" w:rsidRDefault="005A458B">
                      <w:pPr>
                        <w:jc w:val="center"/>
                      </w:pPr>
                      <w:r>
                        <w:t>Municipal Office Building</w:t>
                      </w:r>
                    </w:p>
                    <w:p w14:paraId="1FCEF777" w14:textId="77777777" w:rsidR="00E61815" w:rsidRDefault="005A458B">
                      <w:pPr>
                        <w:jc w:val="center"/>
                      </w:pPr>
                      <w:r>
                        <w:t>84 Chester Street</w:t>
                      </w:r>
                    </w:p>
                    <w:p w14:paraId="61F856BC" w14:textId="77777777" w:rsidR="00E61815" w:rsidRDefault="005A458B">
                      <w:pPr>
                        <w:jc w:val="center"/>
                      </w:pPr>
                      <w:r>
                        <w:t>Chester, New Hampshire</w:t>
                      </w:r>
                    </w:p>
                    <w:p w14:paraId="0F246795" w14:textId="77777777" w:rsidR="00E61815" w:rsidRDefault="00680CC3">
                      <w:pPr>
                        <w:jc w:val="center"/>
                        <w:rPr>
                          <w:sz w:val="22"/>
                          <w:szCs w:val="22"/>
                        </w:rPr>
                      </w:pPr>
                      <w:r>
                        <w:rPr>
                          <w:sz w:val="22"/>
                          <w:szCs w:val="22"/>
                        </w:rPr>
                        <w:t>Phone (603) 887-3636 x114</w:t>
                      </w:r>
                      <w:r w:rsidR="005A458B">
                        <w:rPr>
                          <w:sz w:val="22"/>
                          <w:szCs w:val="22"/>
                        </w:rPr>
                        <w:t xml:space="preserve">  </w:t>
                      </w:r>
                    </w:p>
                    <w:p w14:paraId="02A66738" w14:textId="77777777" w:rsidR="00E61815" w:rsidRDefault="00131CF0">
                      <w:pPr>
                        <w:jc w:val="center"/>
                      </w:pPr>
                      <w:r>
                        <w:t>ChesterBOS@ChesterNH.org</w:t>
                      </w:r>
                    </w:p>
                  </w:txbxContent>
                </v:textbox>
                <w10:wrap type="square"/>
              </v:shape>
            </w:pict>
          </mc:Fallback>
        </mc:AlternateContent>
      </w:r>
      <w:r>
        <w:rPr>
          <w:noProof/>
          <w:sz w:val="20"/>
        </w:rPr>
        <w:drawing>
          <wp:anchor distT="0" distB="0" distL="114300" distR="114300" simplePos="0" relativeHeight="251657216" behindDoc="0" locked="0" layoutInCell="1" allowOverlap="0" wp14:anchorId="1918B5E6" wp14:editId="6406F7B8">
            <wp:simplePos x="0" y="0"/>
            <wp:positionH relativeFrom="column">
              <wp:posOffset>-571500</wp:posOffset>
            </wp:positionH>
            <wp:positionV relativeFrom="paragraph">
              <wp:posOffset>0</wp:posOffset>
            </wp:positionV>
            <wp:extent cx="1257300" cy="1143000"/>
            <wp:effectExtent l="0" t="0" r="0" b="0"/>
            <wp:wrapNone/>
            <wp:docPr id="2" name="Picture 2" descr="Chester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hester Seal"/>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sz w:val="19"/>
        </w:rPr>
        <w:tab/>
      </w:r>
    </w:p>
    <w:p w14:paraId="07ED43A1" w14:textId="77777777" w:rsidR="00E61815" w:rsidRDefault="00E61815">
      <w:pPr>
        <w:pStyle w:val="Heading2"/>
        <w:tabs>
          <w:tab w:val="left" w:pos="2880"/>
        </w:tabs>
        <w:rPr>
          <w:b w:val="0"/>
          <w:sz w:val="32"/>
        </w:rPr>
      </w:pPr>
    </w:p>
    <w:p w14:paraId="34483D8C" w14:textId="77777777" w:rsidR="00E61815" w:rsidRDefault="005A458B">
      <w:pPr>
        <w:pStyle w:val="Heading2"/>
        <w:tabs>
          <w:tab w:val="left" w:pos="2880"/>
        </w:tabs>
        <w:ind w:left="1440"/>
        <w:jc w:val="center"/>
        <w:rPr>
          <w:sz w:val="32"/>
        </w:rPr>
      </w:pPr>
      <w:r>
        <w:rPr>
          <w:sz w:val="32"/>
        </w:rPr>
        <w:t xml:space="preserve">TOWN OF CHESTER      </w:t>
      </w:r>
    </w:p>
    <w:p w14:paraId="526DF754" w14:textId="77777777" w:rsidR="00E61815" w:rsidRDefault="005A458B">
      <w:pPr>
        <w:pStyle w:val="Heading2"/>
        <w:tabs>
          <w:tab w:val="left" w:pos="2880"/>
        </w:tabs>
        <w:ind w:left="1440"/>
        <w:jc w:val="center"/>
      </w:pPr>
      <w:r>
        <w:rPr>
          <w:sz w:val="32"/>
        </w:rPr>
        <w:t>Employment Application</w:t>
      </w:r>
    </w:p>
    <w:tbl>
      <w:tblPr>
        <w:tblW w:w="10782" w:type="dxa"/>
        <w:jc w:val="center"/>
        <w:tblLayout w:type="fixed"/>
        <w:tblLook w:val="0000" w:firstRow="0" w:lastRow="0" w:firstColumn="0" w:lastColumn="0" w:noHBand="0" w:noVBand="0"/>
      </w:tblPr>
      <w:tblGrid>
        <w:gridCol w:w="855"/>
        <w:gridCol w:w="126"/>
        <w:gridCol w:w="180"/>
        <w:gridCol w:w="270"/>
        <w:gridCol w:w="144"/>
        <w:gridCol w:w="1234"/>
        <w:gridCol w:w="242"/>
        <w:gridCol w:w="838"/>
        <w:gridCol w:w="422"/>
        <w:gridCol w:w="118"/>
        <w:gridCol w:w="180"/>
        <w:gridCol w:w="62"/>
        <w:gridCol w:w="478"/>
        <w:gridCol w:w="360"/>
        <w:gridCol w:w="1151"/>
        <w:gridCol w:w="81"/>
        <w:gridCol w:w="9"/>
        <w:gridCol w:w="19"/>
        <w:gridCol w:w="180"/>
        <w:gridCol w:w="540"/>
        <w:gridCol w:w="233"/>
        <w:gridCol w:w="9"/>
        <w:gridCol w:w="351"/>
        <w:gridCol w:w="630"/>
        <w:gridCol w:w="90"/>
        <w:gridCol w:w="127"/>
        <w:gridCol w:w="593"/>
        <w:gridCol w:w="127"/>
        <w:gridCol w:w="422"/>
        <w:gridCol w:w="118"/>
        <w:gridCol w:w="593"/>
      </w:tblGrid>
      <w:tr w:rsidR="00E61815" w14:paraId="6CA9BCB5" w14:textId="77777777">
        <w:trPr>
          <w:trHeight w:hRule="exact" w:val="288"/>
          <w:jc w:val="center"/>
        </w:trPr>
        <w:tc>
          <w:tcPr>
            <w:tcW w:w="10782" w:type="dxa"/>
            <w:gridSpan w:val="31"/>
            <w:shd w:val="clear" w:color="auto" w:fill="000000"/>
            <w:vAlign w:val="center"/>
          </w:tcPr>
          <w:p w14:paraId="5FB638B1" w14:textId="77777777" w:rsidR="00E61815" w:rsidRDefault="005A458B">
            <w:pPr>
              <w:pStyle w:val="Heading3"/>
            </w:pPr>
            <w:r>
              <w:t>Applicant Information</w:t>
            </w:r>
          </w:p>
        </w:tc>
      </w:tr>
      <w:tr w:rsidR="00E61815" w14:paraId="24D1DB94" w14:textId="77777777">
        <w:trPr>
          <w:trHeight w:val="432"/>
          <w:jc w:val="center"/>
        </w:trPr>
        <w:tc>
          <w:tcPr>
            <w:tcW w:w="1161" w:type="dxa"/>
            <w:gridSpan w:val="3"/>
            <w:vAlign w:val="bottom"/>
          </w:tcPr>
          <w:p w14:paraId="46B966DC" w14:textId="77777777" w:rsidR="00E61815" w:rsidRDefault="005A458B">
            <w:pPr>
              <w:pStyle w:val="BodyText"/>
            </w:pPr>
            <w:r>
              <w:t>Full Name:</w:t>
            </w:r>
          </w:p>
        </w:tc>
        <w:tc>
          <w:tcPr>
            <w:tcW w:w="3150" w:type="dxa"/>
            <w:gridSpan w:val="6"/>
            <w:vAlign w:val="bottom"/>
          </w:tcPr>
          <w:p w14:paraId="51ABF08B" w14:textId="77777777" w:rsidR="00E61815" w:rsidRDefault="005A458B">
            <w:pPr>
              <w:pStyle w:val="Fiel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458" w:type="dxa"/>
            <w:gridSpan w:val="9"/>
            <w:vAlign w:val="bottom"/>
          </w:tcPr>
          <w:p w14:paraId="4C37F08B" w14:textId="77777777" w:rsidR="00E61815" w:rsidRDefault="005A458B">
            <w:pPr>
              <w:pStyle w:val="Fiel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313" w:type="dxa"/>
            <w:gridSpan w:val="5"/>
            <w:vAlign w:val="bottom"/>
          </w:tcPr>
          <w:p w14:paraId="1913DB7E" w14:textId="77777777" w:rsidR="00E61815" w:rsidRDefault="005A458B">
            <w:pPr>
              <w:pStyle w:val="FieldText"/>
            </w:pPr>
            <w:r>
              <w:fldChar w:fldCharType="begin">
                <w:ffData>
                  <w:name w:val="Text3"/>
                  <w:enabled/>
                  <w:calcOnExit w:val="0"/>
                  <w:textInput>
                    <w:maxLength w:val="3"/>
                  </w:textInput>
                </w:ffData>
              </w:fldChar>
            </w:r>
            <w:bookmarkStart w:id="2" w:name="Text3"/>
            <w:r>
              <w:instrText xml:space="preserve"> FORMTEXT </w:instrText>
            </w:r>
            <w:r>
              <w:fldChar w:fldCharType="separate"/>
            </w:r>
            <w:r>
              <w:rPr>
                <w:noProof/>
              </w:rPr>
              <w:t> </w:t>
            </w:r>
            <w:r>
              <w:rPr>
                <w:noProof/>
              </w:rPr>
              <w:t> </w:t>
            </w:r>
            <w:r>
              <w:rPr>
                <w:noProof/>
              </w:rPr>
              <w:t> </w:t>
            </w:r>
            <w:r>
              <w:fldChar w:fldCharType="end"/>
            </w:r>
            <w:bookmarkEnd w:id="2"/>
          </w:p>
        </w:tc>
        <w:tc>
          <w:tcPr>
            <w:tcW w:w="720" w:type="dxa"/>
            <w:gridSpan w:val="2"/>
            <w:vAlign w:val="bottom"/>
          </w:tcPr>
          <w:p w14:paraId="29D81FD5" w14:textId="77777777" w:rsidR="00E61815" w:rsidRDefault="005A458B">
            <w:pPr>
              <w:pStyle w:val="BodyText"/>
              <w:jc w:val="right"/>
            </w:pPr>
            <w:r>
              <w:t>Date:</w:t>
            </w:r>
          </w:p>
        </w:tc>
        <w:tc>
          <w:tcPr>
            <w:tcW w:w="1980" w:type="dxa"/>
            <w:gridSpan w:val="6"/>
            <w:vAlign w:val="bottom"/>
          </w:tcPr>
          <w:p w14:paraId="6349E48D" w14:textId="77777777" w:rsidR="00E61815" w:rsidRDefault="005A458B">
            <w:pPr>
              <w:pStyle w:val="FieldTex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1815" w14:paraId="56DA4962" w14:textId="77777777">
        <w:trPr>
          <w:trHeight w:val="144"/>
          <w:jc w:val="center"/>
        </w:trPr>
        <w:tc>
          <w:tcPr>
            <w:tcW w:w="4311" w:type="dxa"/>
            <w:gridSpan w:val="9"/>
          </w:tcPr>
          <w:p w14:paraId="21E174E4" w14:textId="77777777" w:rsidR="00E61815" w:rsidRDefault="005A458B">
            <w:pPr>
              <w:pStyle w:val="BodyText2"/>
            </w:pPr>
            <w:r>
              <w:rPr>
                <w:szCs w:val="18"/>
              </w:rPr>
              <w:tab/>
            </w:r>
            <w:r>
              <w:t>Last</w:t>
            </w:r>
          </w:p>
        </w:tc>
        <w:tc>
          <w:tcPr>
            <w:tcW w:w="2458" w:type="dxa"/>
            <w:gridSpan w:val="9"/>
          </w:tcPr>
          <w:p w14:paraId="614E042D" w14:textId="77777777" w:rsidR="00E61815" w:rsidRDefault="005A458B">
            <w:pPr>
              <w:pStyle w:val="BodyText2"/>
            </w:pPr>
            <w:r>
              <w:t>First</w:t>
            </w:r>
          </w:p>
        </w:tc>
        <w:tc>
          <w:tcPr>
            <w:tcW w:w="4013" w:type="dxa"/>
            <w:gridSpan w:val="13"/>
          </w:tcPr>
          <w:p w14:paraId="090318C7" w14:textId="77777777" w:rsidR="00E61815" w:rsidRDefault="005A458B">
            <w:pPr>
              <w:pStyle w:val="BodyText2"/>
            </w:pPr>
            <w:r>
              <w:t>M.I.</w:t>
            </w:r>
          </w:p>
        </w:tc>
      </w:tr>
      <w:tr w:rsidR="00E61815" w14:paraId="6DDD65B9" w14:textId="77777777">
        <w:trPr>
          <w:trHeight w:val="288"/>
          <w:jc w:val="center"/>
        </w:trPr>
        <w:tc>
          <w:tcPr>
            <w:tcW w:w="1161" w:type="dxa"/>
            <w:gridSpan w:val="3"/>
            <w:vAlign w:val="bottom"/>
          </w:tcPr>
          <w:p w14:paraId="0F3E0C32" w14:textId="77777777" w:rsidR="00E61815" w:rsidRDefault="005A458B">
            <w:pPr>
              <w:pStyle w:val="BodyText"/>
            </w:pPr>
            <w:r>
              <w:t>Address:</w:t>
            </w:r>
          </w:p>
        </w:tc>
        <w:tc>
          <w:tcPr>
            <w:tcW w:w="5608" w:type="dxa"/>
            <w:gridSpan w:val="15"/>
            <w:vAlign w:val="bottom"/>
          </w:tcPr>
          <w:p w14:paraId="5A669A9A" w14:textId="77777777" w:rsidR="00E61815" w:rsidRDefault="005A458B">
            <w:pPr>
              <w:pStyle w:val="FieldTex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013" w:type="dxa"/>
            <w:gridSpan w:val="13"/>
            <w:vAlign w:val="bottom"/>
          </w:tcPr>
          <w:p w14:paraId="2D45E7E1" w14:textId="77777777" w:rsidR="00E61815" w:rsidRDefault="005A458B">
            <w:pPr>
              <w:pStyle w:val="FieldTex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61815" w14:paraId="34E79C85" w14:textId="77777777">
        <w:trPr>
          <w:trHeight w:val="144"/>
          <w:jc w:val="center"/>
        </w:trPr>
        <w:tc>
          <w:tcPr>
            <w:tcW w:w="6769" w:type="dxa"/>
            <w:gridSpan w:val="18"/>
          </w:tcPr>
          <w:p w14:paraId="619452E1" w14:textId="77777777" w:rsidR="00E61815" w:rsidRDefault="005A458B">
            <w:pPr>
              <w:pStyle w:val="BodyText2"/>
            </w:pPr>
            <w:r>
              <w:rPr>
                <w:szCs w:val="18"/>
              </w:rPr>
              <w:tab/>
            </w:r>
            <w:r>
              <w:t>Street Address</w:t>
            </w:r>
          </w:p>
        </w:tc>
        <w:tc>
          <w:tcPr>
            <w:tcW w:w="4013" w:type="dxa"/>
            <w:gridSpan w:val="13"/>
          </w:tcPr>
          <w:p w14:paraId="123C7881" w14:textId="77777777" w:rsidR="00E61815" w:rsidRDefault="005A458B">
            <w:pPr>
              <w:pStyle w:val="BodyText2"/>
            </w:pPr>
            <w:r>
              <w:t>Apartment/Unit #</w:t>
            </w:r>
          </w:p>
        </w:tc>
      </w:tr>
      <w:tr w:rsidR="00E61815" w14:paraId="174DF552" w14:textId="77777777">
        <w:trPr>
          <w:trHeight w:val="288"/>
          <w:jc w:val="center"/>
        </w:trPr>
        <w:tc>
          <w:tcPr>
            <w:tcW w:w="1161" w:type="dxa"/>
            <w:gridSpan w:val="3"/>
            <w:vAlign w:val="bottom"/>
          </w:tcPr>
          <w:p w14:paraId="346C61E0" w14:textId="77777777" w:rsidR="00E61815" w:rsidRDefault="00E61815">
            <w:pPr>
              <w:rPr>
                <w:szCs w:val="19"/>
              </w:rPr>
            </w:pPr>
          </w:p>
        </w:tc>
        <w:tc>
          <w:tcPr>
            <w:tcW w:w="5608" w:type="dxa"/>
            <w:gridSpan w:val="15"/>
            <w:vAlign w:val="bottom"/>
          </w:tcPr>
          <w:p w14:paraId="3CF393C2" w14:textId="77777777" w:rsidR="00E61815" w:rsidRDefault="005A458B">
            <w:pPr>
              <w:pStyle w:val="FieldTex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43" w:type="dxa"/>
            <w:gridSpan w:val="6"/>
            <w:vAlign w:val="bottom"/>
          </w:tcPr>
          <w:p w14:paraId="67785AF5" w14:textId="77777777" w:rsidR="00E61815" w:rsidRDefault="005A458B">
            <w:pPr>
              <w:pStyle w:val="FieldTex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70" w:type="dxa"/>
            <w:gridSpan w:val="7"/>
            <w:vAlign w:val="bottom"/>
          </w:tcPr>
          <w:p w14:paraId="0F464EE9" w14:textId="77777777" w:rsidR="00E61815" w:rsidRDefault="005A458B">
            <w:pPr>
              <w:pStyle w:val="Field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61815" w14:paraId="699E8AE8" w14:textId="77777777">
        <w:trPr>
          <w:trHeight w:val="144"/>
          <w:jc w:val="center"/>
        </w:trPr>
        <w:tc>
          <w:tcPr>
            <w:tcW w:w="6769" w:type="dxa"/>
            <w:gridSpan w:val="18"/>
            <w:vAlign w:val="bottom"/>
          </w:tcPr>
          <w:p w14:paraId="24C918DE" w14:textId="77777777" w:rsidR="00E61815" w:rsidRDefault="005A458B">
            <w:pPr>
              <w:pStyle w:val="BodyText2"/>
            </w:pPr>
            <w:r>
              <w:rPr>
                <w:szCs w:val="18"/>
              </w:rPr>
              <w:tab/>
              <w:t>City</w:t>
            </w:r>
          </w:p>
        </w:tc>
        <w:tc>
          <w:tcPr>
            <w:tcW w:w="1943" w:type="dxa"/>
            <w:gridSpan w:val="6"/>
          </w:tcPr>
          <w:p w14:paraId="51CBBA77" w14:textId="77777777" w:rsidR="00E61815" w:rsidRDefault="005A458B">
            <w:pPr>
              <w:pStyle w:val="BodyText2"/>
            </w:pPr>
            <w:r>
              <w:t>State</w:t>
            </w:r>
          </w:p>
        </w:tc>
        <w:tc>
          <w:tcPr>
            <w:tcW w:w="2070" w:type="dxa"/>
            <w:gridSpan w:val="7"/>
          </w:tcPr>
          <w:p w14:paraId="0FBD3B74" w14:textId="77777777" w:rsidR="00E61815" w:rsidRDefault="005A458B">
            <w:pPr>
              <w:pStyle w:val="BodyText2"/>
            </w:pPr>
            <w:r>
              <w:t>ZIP Code</w:t>
            </w:r>
          </w:p>
        </w:tc>
      </w:tr>
      <w:tr w:rsidR="00E61815" w14:paraId="40366944" w14:textId="77777777">
        <w:trPr>
          <w:trHeight w:val="288"/>
          <w:jc w:val="center"/>
        </w:trPr>
        <w:tc>
          <w:tcPr>
            <w:tcW w:w="855" w:type="dxa"/>
            <w:vAlign w:val="bottom"/>
          </w:tcPr>
          <w:p w14:paraId="0243E836" w14:textId="77777777" w:rsidR="00E61815" w:rsidRDefault="005A458B">
            <w:pPr>
              <w:pStyle w:val="BodyText"/>
            </w:pPr>
            <w:r>
              <w:t>Phone:</w:t>
            </w:r>
          </w:p>
        </w:tc>
        <w:tc>
          <w:tcPr>
            <w:tcW w:w="2196" w:type="dxa"/>
            <w:gridSpan w:val="6"/>
            <w:vAlign w:val="bottom"/>
          </w:tcPr>
          <w:p w14:paraId="023011C0" w14:textId="77777777" w:rsidR="00E61815" w:rsidRDefault="005A458B">
            <w:pPr>
              <w:pStyle w:val="FieldText"/>
            </w:pPr>
            <w:r>
              <w:t>(</w:t>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558" w:type="dxa"/>
            <w:gridSpan w:val="4"/>
            <w:vAlign w:val="bottom"/>
          </w:tcPr>
          <w:p w14:paraId="092593B9" w14:textId="77777777" w:rsidR="00E61815" w:rsidRDefault="005A458B">
            <w:pPr>
              <w:pStyle w:val="BodyText"/>
            </w:pPr>
            <w:r>
              <w:t>Cell Phone:</w:t>
            </w:r>
          </w:p>
        </w:tc>
        <w:tc>
          <w:tcPr>
            <w:tcW w:w="2160" w:type="dxa"/>
            <w:gridSpan w:val="7"/>
            <w:vAlign w:val="bottom"/>
          </w:tcPr>
          <w:p w14:paraId="01A0E7B0" w14:textId="77777777"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8"/>
            <w:vAlign w:val="bottom"/>
          </w:tcPr>
          <w:p w14:paraId="14E501BB" w14:textId="77777777" w:rsidR="00E61815" w:rsidRDefault="005A458B">
            <w:pPr>
              <w:pStyle w:val="FieldText"/>
              <w:rPr>
                <w:b w:val="0"/>
              </w:rPr>
            </w:pPr>
            <w:r>
              <w:rPr>
                <w:b w:val="0"/>
              </w:rPr>
              <w:t>Email:</w:t>
            </w:r>
          </w:p>
        </w:tc>
        <w:tc>
          <w:tcPr>
            <w:tcW w:w="1853" w:type="dxa"/>
            <w:gridSpan w:val="5"/>
            <w:vAlign w:val="bottom"/>
          </w:tcPr>
          <w:p w14:paraId="30802C76" w14:textId="77777777" w:rsidR="00E61815" w:rsidRDefault="005A458B">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18F92488" w14:textId="77777777">
        <w:trPr>
          <w:trHeight w:val="432"/>
          <w:jc w:val="center"/>
        </w:trPr>
        <w:tc>
          <w:tcPr>
            <w:tcW w:w="1575" w:type="dxa"/>
            <w:gridSpan w:val="5"/>
            <w:vAlign w:val="bottom"/>
          </w:tcPr>
          <w:p w14:paraId="02711CD0" w14:textId="77777777" w:rsidR="00E61815" w:rsidRDefault="005A458B">
            <w:pPr>
              <w:pStyle w:val="BodyText"/>
            </w:pPr>
            <w:r>
              <w:t>Date Available:</w:t>
            </w:r>
          </w:p>
        </w:tc>
        <w:tc>
          <w:tcPr>
            <w:tcW w:w="1234" w:type="dxa"/>
            <w:vAlign w:val="bottom"/>
          </w:tcPr>
          <w:p w14:paraId="486B1980" w14:textId="77777777" w:rsidR="00E61815" w:rsidRDefault="005A458B">
            <w:pPr>
              <w:pStyle w:val="Field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20" w:type="dxa"/>
            <w:gridSpan w:val="4"/>
            <w:vAlign w:val="bottom"/>
          </w:tcPr>
          <w:p w14:paraId="4FBE1759" w14:textId="77777777" w:rsidR="00E61815" w:rsidRDefault="005A458B">
            <w:pPr>
              <w:pStyle w:val="BodyText"/>
            </w:pPr>
            <w:r>
              <w:t>Desired Salary:</w:t>
            </w:r>
          </w:p>
        </w:tc>
        <w:tc>
          <w:tcPr>
            <w:tcW w:w="1080" w:type="dxa"/>
            <w:gridSpan w:val="4"/>
            <w:vAlign w:val="bottom"/>
          </w:tcPr>
          <w:p w14:paraId="4A9285A0" w14:textId="77777777" w:rsidR="00E61815" w:rsidRDefault="005A458B">
            <w:pPr>
              <w:pStyle w:val="FieldText"/>
            </w:pPr>
            <w:r>
              <w:t>$</w:t>
            </w: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80" w:type="dxa"/>
            <w:gridSpan w:val="6"/>
            <w:vAlign w:val="bottom"/>
          </w:tcPr>
          <w:p w14:paraId="721D3239" w14:textId="77777777" w:rsidR="00E61815" w:rsidRDefault="005A458B">
            <w:pPr>
              <w:pStyle w:val="FieldText"/>
              <w:rPr>
                <w:b w:val="0"/>
              </w:rPr>
            </w:pPr>
            <w:r>
              <w:rPr>
                <w:b w:val="0"/>
              </w:rPr>
              <w:t>Position Applied for:</w:t>
            </w:r>
          </w:p>
        </w:tc>
        <w:tc>
          <w:tcPr>
            <w:tcW w:w="3293" w:type="dxa"/>
            <w:gridSpan w:val="11"/>
            <w:vAlign w:val="bottom"/>
          </w:tcPr>
          <w:p w14:paraId="651CB282" w14:textId="77777777" w:rsidR="00E61815" w:rsidRDefault="005A458B">
            <w:pPr>
              <w:pStyle w:val="Field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0DA78DD0" w14:textId="77777777">
        <w:trPr>
          <w:trHeight w:val="432"/>
          <w:jc w:val="center"/>
        </w:trPr>
        <w:tc>
          <w:tcPr>
            <w:tcW w:w="3889" w:type="dxa"/>
            <w:gridSpan w:val="8"/>
            <w:vAlign w:val="bottom"/>
          </w:tcPr>
          <w:p w14:paraId="28FB4030" w14:textId="77777777" w:rsidR="00E61815" w:rsidRDefault="005A458B">
            <w:pPr>
              <w:pStyle w:val="BodyText"/>
            </w:pPr>
            <w:r>
              <w:t>Are you a citizen of the United States?</w:t>
            </w:r>
          </w:p>
        </w:tc>
        <w:tc>
          <w:tcPr>
            <w:tcW w:w="782" w:type="dxa"/>
            <w:gridSpan w:val="4"/>
            <w:vAlign w:val="bottom"/>
          </w:tcPr>
          <w:p w14:paraId="49DA2F8E" w14:textId="77777777" w:rsidR="00E61815" w:rsidRDefault="005A458B">
            <w:pPr>
              <w:pStyle w:val="BodyText3"/>
            </w:pPr>
            <w:r>
              <w:t>YES</w:t>
            </w:r>
          </w:p>
          <w:p w14:paraId="525F2451" w14:textId="77777777" w:rsidR="00E61815" w:rsidRDefault="005A458B">
            <w:pPr>
              <w:pStyle w:val="Checkbox"/>
            </w:pPr>
            <w:r>
              <w:fldChar w:fldCharType="begin">
                <w:ffData>
                  <w:name w:val="Check3"/>
                  <w:enabled/>
                  <w:calcOnExit w:val="0"/>
                  <w:checkBox>
                    <w:sizeAuto/>
                    <w:default w:val="0"/>
                  </w:checkBox>
                </w:ffData>
              </w:fldChar>
            </w:r>
            <w:bookmarkStart w:id="13" w:name="Check3"/>
            <w:r>
              <w:instrText xml:space="preserve"> FORMCHECKBOX </w:instrText>
            </w:r>
            <w:r w:rsidR="007A4C70">
              <w:fldChar w:fldCharType="separate"/>
            </w:r>
            <w:r>
              <w:fldChar w:fldCharType="end"/>
            </w:r>
            <w:bookmarkEnd w:id="13"/>
          </w:p>
        </w:tc>
        <w:tc>
          <w:tcPr>
            <w:tcW w:w="478" w:type="dxa"/>
            <w:vAlign w:val="bottom"/>
          </w:tcPr>
          <w:p w14:paraId="27010714" w14:textId="77777777" w:rsidR="00E61815" w:rsidRDefault="005A458B">
            <w:pPr>
              <w:pStyle w:val="BodyText3"/>
            </w:pPr>
            <w:r>
              <w:t>NO</w:t>
            </w:r>
          </w:p>
          <w:p w14:paraId="6D7940F6" w14:textId="77777777" w:rsidR="00E61815" w:rsidRDefault="005A458B">
            <w:pPr>
              <w:pStyle w:val="Checkbox"/>
            </w:pPr>
            <w:r>
              <w:fldChar w:fldCharType="begin">
                <w:ffData>
                  <w:name w:val="Check4"/>
                  <w:enabled/>
                  <w:calcOnExit w:val="0"/>
                  <w:checkBox>
                    <w:sizeAuto/>
                    <w:default w:val="0"/>
                  </w:checkBox>
                </w:ffData>
              </w:fldChar>
            </w:r>
            <w:bookmarkStart w:id="14" w:name="Check4"/>
            <w:r>
              <w:instrText xml:space="preserve"> FORMCHECKBOX </w:instrText>
            </w:r>
            <w:r w:rsidR="007A4C70">
              <w:fldChar w:fldCharType="separate"/>
            </w:r>
            <w:r>
              <w:fldChar w:fldCharType="end"/>
            </w:r>
            <w:bookmarkEnd w:id="14"/>
          </w:p>
        </w:tc>
        <w:tc>
          <w:tcPr>
            <w:tcW w:w="4373" w:type="dxa"/>
            <w:gridSpan w:val="14"/>
            <w:vAlign w:val="bottom"/>
          </w:tcPr>
          <w:p w14:paraId="5FBE0E22" w14:textId="77777777" w:rsidR="00E61815" w:rsidRDefault="005A458B">
            <w:pPr>
              <w:pStyle w:val="BodyText"/>
            </w:pPr>
            <w:r>
              <w:t>If no, are you authorized to work in the U.S.?</w:t>
            </w:r>
          </w:p>
        </w:tc>
        <w:tc>
          <w:tcPr>
            <w:tcW w:w="549" w:type="dxa"/>
            <w:gridSpan w:val="2"/>
            <w:vAlign w:val="bottom"/>
          </w:tcPr>
          <w:p w14:paraId="1931166E" w14:textId="77777777" w:rsidR="00E61815" w:rsidRDefault="005A458B">
            <w:pPr>
              <w:pStyle w:val="BodyText3"/>
            </w:pPr>
            <w:r>
              <w:t>YES</w:t>
            </w:r>
          </w:p>
          <w:p w14:paraId="0B3638E7"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711" w:type="dxa"/>
            <w:gridSpan w:val="2"/>
            <w:vAlign w:val="bottom"/>
          </w:tcPr>
          <w:p w14:paraId="3A31BF93" w14:textId="77777777" w:rsidR="00E61815" w:rsidRDefault="005A458B">
            <w:pPr>
              <w:pStyle w:val="BodyText3"/>
            </w:pPr>
            <w:r>
              <w:t>NO</w:t>
            </w:r>
          </w:p>
          <w:p w14:paraId="218F3316"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r>
      <w:tr w:rsidR="007A4C70" w14:paraId="1418DBDE" w14:textId="77777777">
        <w:trPr>
          <w:trHeight w:val="432"/>
          <w:jc w:val="center"/>
        </w:trPr>
        <w:tc>
          <w:tcPr>
            <w:tcW w:w="3889" w:type="dxa"/>
            <w:gridSpan w:val="8"/>
            <w:vAlign w:val="bottom"/>
          </w:tcPr>
          <w:p w14:paraId="56C35AFC" w14:textId="77777777" w:rsidR="007A4C70" w:rsidRDefault="007A4C70">
            <w:pPr>
              <w:pStyle w:val="BodyText"/>
            </w:pPr>
          </w:p>
        </w:tc>
        <w:tc>
          <w:tcPr>
            <w:tcW w:w="782" w:type="dxa"/>
            <w:gridSpan w:val="4"/>
            <w:vAlign w:val="bottom"/>
          </w:tcPr>
          <w:p w14:paraId="1F8655FB" w14:textId="77777777" w:rsidR="007A4C70" w:rsidRDefault="007A4C70">
            <w:pPr>
              <w:pStyle w:val="BodyText3"/>
            </w:pPr>
          </w:p>
        </w:tc>
        <w:tc>
          <w:tcPr>
            <w:tcW w:w="478" w:type="dxa"/>
            <w:vAlign w:val="bottom"/>
          </w:tcPr>
          <w:p w14:paraId="7F9D4F41" w14:textId="77777777" w:rsidR="007A4C70" w:rsidRDefault="007A4C70">
            <w:pPr>
              <w:pStyle w:val="BodyText3"/>
            </w:pPr>
          </w:p>
        </w:tc>
        <w:tc>
          <w:tcPr>
            <w:tcW w:w="1511" w:type="dxa"/>
            <w:gridSpan w:val="2"/>
            <w:vAlign w:val="bottom"/>
          </w:tcPr>
          <w:p w14:paraId="50F65EFB" w14:textId="77777777" w:rsidR="007A4C70" w:rsidRDefault="007A4C70">
            <w:pPr>
              <w:pStyle w:val="BodyText"/>
            </w:pPr>
          </w:p>
        </w:tc>
        <w:tc>
          <w:tcPr>
            <w:tcW w:w="4122" w:type="dxa"/>
            <w:gridSpan w:val="16"/>
            <w:vAlign w:val="bottom"/>
          </w:tcPr>
          <w:p w14:paraId="16A6B274" w14:textId="77777777" w:rsidR="007A4C70" w:rsidRDefault="007A4C70">
            <w:pPr>
              <w:pStyle w:val="FieldText"/>
            </w:pPr>
          </w:p>
        </w:tc>
      </w:tr>
      <w:tr w:rsidR="00E61815" w14:paraId="44FBED46" w14:textId="77777777" w:rsidTr="007A4C70">
        <w:trPr>
          <w:trHeight w:val="432"/>
          <w:jc w:val="center"/>
        </w:trPr>
        <w:tc>
          <w:tcPr>
            <w:tcW w:w="3889" w:type="dxa"/>
            <w:gridSpan w:val="8"/>
            <w:tcBorders>
              <w:bottom w:val="single" w:sz="4" w:space="0" w:color="auto"/>
            </w:tcBorders>
            <w:vAlign w:val="bottom"/>
          </w:tcPr>
          <w:p w14:paraId="6FF82E97" w14:textId="77777777" w:rsidR="00E61815" w:rsidRDefault="005A458B">
            <w:pPr>
              <w:pStyle w:val="BodyText"/>
            </w:pPr>
            <w:r>
              <w:t>Have you ever worked for the Town of Chester?</w:t>
            </w:r>
          </w:p>
        </w:tc>
        <w:tc>
          <w:tcPr>
            <w:tcW w:w="782" w:type="dxa"/>
            <w:gridSpan w:val="4"/>
            <w:tcBorders>
              <w:bottom w:val="single" w:sz="4" w:space="0" w:color="auto"/>
            </w:tcBorders>
            <w:vAlign w:val="bottom"/>
          </w:tcPr>
          <w:p w14:paraId="1F204261" w14:textId="77777777" w:rsidR="00E61815" w:rsidRDefault="005A458B">
            <w:pPr>
              <w:pStyle w:val="BodyText3"/>
            </w:pPr>
            <w:r>
              <w:t>YES</w:t>
            </w:r>
          </w:p>
          <w:p w14:paraId="339F4FE4"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478" w:type="dxa"/>
            <w:tcBorders>
              <w:bottom w:val="single" w:sz="4" w:space="0" w:color="auto"/>
            </w:tcBorders>
            <w:vAlign w:val="bottom"/>
          </w:tcPr>
          <w:p w14:paraId="01C8B0B4" w14:textId="77777777" w:rsidR="00E61815" w:rsidRDefault="005A458B">
            <w:pPr>
              <w:pStyle w:val="BodyText3"/>
            </w:pPr>
            <w:r>
              <w:t>NO</w:t>
            </w:r>
          </w:p>
          <w:p w14:paraId="0B2F98D3"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c>
          <w:tcPr>
            <w:tcW w:w="1511" w:type="dxa"/>
            <w:gridSpan w:val="2"/>
            <w:tcBorders>
              <w:bottom w:val="single" w:sz="4" w:space="0" w:color="auto"/>
            </w:tcBorders>
            <w:vAlign w:val="bottom"/>
          </w:tcPr>
          <w:p w14:paraId="3C06894F" w14:textId="77777777" w:rsidR="00E61815" w:rsidRDefault="005A458B">
            <w:pPr>
              <w:pStyle w:val="BodyText"/>
            </w:pPr>
            <w:r>
              <w:t>If yes, when?</w:t>
            </w:r>
          </w:p>
        </w:tc>
        <w:tc>
          <w:tcPr>
            <w:tcW w:w="4122" w:type="dxa"/>
            <w:gridSpan w:val="16"/>
            <w:tcBorders>
              <w:bottom w:val="single" w:sz="4" w:space="0" w:color="auto"/>
            </w:tcBorders>
            <w:vAlign w:val="bottom"/>
          </w:tcPr>
          <w:p w14:paraId="61CE5E13" w14:textId="77777777" w:rsidR="00E61815" w:rsidRDefault="005A458B">
            <w:pPr>
              <w:pStyle w:val="FieldText"/>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A4C70" w14:paraId="61353232" w14:textId="77777777" w:rsidTr="007A4C70">
        <w:trPr>
          <w:trHeight w:val="576"/>
          <w:jc w:val="center"/>
        </w:trPr>
        <w:tc>
          <w:tcPr>
            <w:tcW w:w="10782" w:type="dxa"/>
            <w:gridSpan w:val="31"/>
            <w:tcBorders>
              <w:top w:val="single" w:sz="4" w:space="0" w:color="auto"/>
              <w:left w:val="single" w:sz="4" w:space="0" w:color="auto"/>
              <w:right w:val="single" w:sz="4" w:space="0" w:color="auto"/>
            </w:tcBorders>
            <w:vAlign w:val="center"/>
          </w:tcPr>
          <w:p w14:paraId="7E85770D" w14:textId="4290F13F" w:rsidR="007A4C70" w:rsidRPr="007A4C70" w:rsidRDefault="007A4C70" w:rsidP="007A4C70">
            <w:pPr>
              <w:pStyle w:val="BodyText3"/>
              <w:jc w:val="left"/>
              <w:rPr>
                <w:i/>
                <w:iCs/>
                <w:sz w:val="19"/>
                <w:szCs w:val="19"/>
              </w:rPr>
            </w:pPr>
            <w:r>
              <w:rPr>
                <w:i/>
                <w:iCs/>
                <w:sz w:val="19"/>
                <w:szCs w:val="19"/>
              </w:rPr>
              <w:t>For Law Enforcement or Fiduciary Positions Only:</w:t>
            </w:r>
          </w:p>
        </w:tc>
      </w:tr>
      <w:tr w:rsidR="00E61815" w14:paraId="38ACE9D2" w14:textId="77777777" w:rsidTr="007A4C70">
        <w:trPr>
          <w:trHeight w:val="576"/>
          <w:jc w:val="center"/>
        </w:trPr>
        <w:tc>
          <w:tcPr>
            <w:tcW w:w="3889" w:type="dxa"/>
            <w:gridSpan w:val="8"/>
            <w:tcBorders>
              <w:left w:val="single" w:sz="4" w:space="0" w:color="auto"/>
            </w:tcBorders>
            <w:vAlign w:val="center"/>
          </w:tcPr>
          <w:p w14:paraId="0FCA5F43" w14:textId="77777777" w:rsidR="00E61815" w:rsidRDefault="005A458B">
            <w:pPr>
              <w:pStyle w:val="BodyText"/>
            </w:pPr>
            <w:r>
              <w:t>Have you ever been convicted of a felony?</w:t>
            </w:r>
          </w:p>
        </w:tc>
        <w:tc>
          <w:tcPr>
            <w:tcW w:w="782" w:type="dxa"/>
            <w:gridSpan w:val="4"/>
            <w:vAlign w:val="center"/>
          </w:tcPr>
          <w:p w14:paraId="61B55618" w14:textId="77777777" w:rsidR="00E61815" w:rsidRDefault="005A458B">
            <w:pPr>
              <w:pStyle w:val="BodyText3"/>
            </w:pPr>
            <w:r>
              <w:t>YES</w:t>
            </w:r>
          </w:p>
          <w:p w14:paraId="04B4BEDF"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478" w:type="dxa"/>
            <w:vAlign w:val="center"/>
          </w:tcPr>
          <w:p w14:paraId="250B36EC" w14:textId="77777777" w:rsidR="00E61815" w:rsidRDefault="005A458B">
            <w:pPr>
              <w:pStyle w:val="BodyText3"/>
            </w:pPr>
            <w:r>
              <w:t>NO</w:t>
            </w:r>
          </w:p>
          <w:p w14:paraId="3A46C145"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c>
          <w:tcPr>
            <w:tcW w:w="4500" w:type="dxa"/>
            <w:gridSpan w:val="15"/>
            <w:vAlign w:val="center"/>
          </w:tcPr>
          <w:p w14:paraId="47713D1F" w14:textId="77777777" w:rsidR="00E61815" w:rsidRDefault="005A458B">
            <w:pPr>
              <w:pStyle w:val="BodyText"/>
            </w:pPr>
            <w:r>
              <w:t>Have you even been convicted of a crime involving theft or burglary?</w:t>
            </w:r>
          </w:p>
        </w:tc>
        <w:tc>
          <w:tcPr>
            <w:tcW w:w="540" w:type="dxa"/>
            <w:gridSpan w:val="2"/>
            <w:vAlign w:val="center"/>
          </w:tcPr>
          <w:p w14:paraId="5E42ABEC" w14:textId="77777777" w:rsidR="00E61815" w:rsidRDefault="005A458B">
            <w:pPr>
              <w:pStyle w:val="BodyText3"/>
            </w:pPr>
            <w:r>
              <w:t>YES</w:t>
            </w:r>
          </w:p>
          <w:p w14:paraId="3ECA5886"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593" w:type="dxa"/>
            <w:tcBorders>
              <w:right w:val="single" w:sz="4" w:space="0" w:color="auto"/>
            </w:tcBorders>
            <w:vAlign w:val="center"/>
          </w:tcPr>
          <w:p w14:paraId="73B2D3B5" w14:textId="77777777" w:rsidR="00E61815" w:rsidRDefault="005A458B">
            <w:pPr>
              <w:pStyle w:val="BodyText3"/>
            </w:pPr>
            <w:r>
              <w:t>NO</w:t>
            </w:r>
          </w:p>
          <w:p w14:paraId="2E70CE73"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r>
      <w:tr w:rsidR="00E61815" w14:paraId="55B3C0D2" w14:textId="77777777" w:rsidTr="007A4C70">
        <w:trPr>
          <w:trHeight w:val="288"/>
          <w:jc w:val="center"/>
        </w:trPr>
        <w:tc>
          <w:tcPr>
            <w:tcW w:w="1431" w:type="dxa"/>
            <w:gridSpan w:val="4"/>
            <w:tcBorders>
              <w:left w:val="single" w:sz="4" w:space="0" w:color="auto"/>
              <w:bottom w:val="single" w:sz="4" w:space="0" w:color="auto"/>
            </w:tcBorders>
            <w:vAlign w:val="bottom"/>
          </w:tcPr>
          <w:p w14:paraId="5C92E12C" w14:textId="77777777" w:rsidR="00E61815" w:rsidRDefault="005A458B">
            <w:pPr>
              <w:pStyle w:val="BodyText"/>
            </w:pPr>
            <w:r>
              <w:t>If yes, explain:</w:t>
            </w:r>
          </w:p>
        </w:tc>
        <w:tc>
          <w:tcPr>
            <w:tcW w:w="9351" w:type="dxa"/>
            <w:gridSpan w:val="27"/>
            <w:tcBorders>
              <w:bottom w:val="single" w:sz="4" w:space="0" w:color="auto"/>
              <w:right w:val="single" w:sz="4" w:space="0" w:color="auto"/>
            </w:tcBorders>
            <w:vAlign w:val="bottom"/>
          </w:tcPr>
          <w:p w14:paraId="09D5448E" w14:textId="77777777" w:rsidR="00E61815" w:rsidRDefault="005A458B">
            <w:pPr>
              <w:pStyle w:val="FieldText"/>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61815" w14:paraId="4C47D886" w14:textId="77777777" w:rsidTr="007A4C70">
        <w:trPr>
          <w:trHeight w:val="144"/>
          <w:jc w:val="center"/>
        </w:trPr>
        <w:tc>
          <w:tcPr>
            <w:tcW w:w="10782" w:type="dxa"/>
            <w:gridSpan w:val="31"/>
            <w:tcBorders>
              <w:top w:val="single" w:sz="4" w:space="0" w:color="auto"/>
            </w:tcBorders>
            <w:vAlign w:val="bottom"/>
          </w:tcPr>
          <w:p w14:paraId="6BF90BD5" w14:textId="77777777" w:rsidR="00E61815" w:rsidRDefault="00E61815">
            <w:pPr>
              <w:pStyle w:val="BodyText"/>
            </w:pPr>
          </w:p>
        </w:tc>
      </w:tr>
      <w:tr w:rsidR="00E61815" w14:paraId="7062CCF3" w14:textId="77777777">
        <w:trPr>
          <w:trHeight w:hRule="exact" w:val="288"/>
          <w:jc w:val="center"/>
        </w:trPr>
        <w:tc>
          <w:tcPr>
            <w:tcW w:w="10782" w:type="dxa"/>
            <w:gridSpan w:val="31"/>
            <w:shd w:val="clear" w:color="auto" w:fill="000000"/>
            <w:vAlign w:val="center"/>
          </w:tcPr>
          <w:p w14:paraId="7B4A671D" w14:textId="77777777" w:rsidR="00E61815" w:rsidRDefault="005A458B">
            <w:pPr>
              <w:pStyle w:val="Heading3"/>
            </w:pPr>
            <w:r>
              <w:t>Education</w:t>
            </w:r>
          </w:p>
        </w:tc>
      </w:tr>
      <w:tr w:rsidR="00E61815" w14:paraId="51B01B69" w14:textId="77777777">
        <w:trPr>
          <w:trHeight w:val="288"/>
          <w:jc w:val="center"/>
        </w:trPr>
        <w:tc>
          <w:tcPr>
            <w:tcW w:w="3889" w:type="dxa"/>
            <w:gridSpan w:val="8"/>
            <w:vAlign w:val="bottom"/>
          </w:tcPr>
          <w:p w14:paraId="195D8B94"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14:paraId="34C065A3"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14:paraId="5407F2E2"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14:paraId="4FFDABAE"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1A79F084" w14:textId="77777777">
        <w:trPr>
          <w:trHeight w:val="288"/>
          <w:jc w:val="center"/>
        </w:trPr>
        <w:tc>
          <w:tcPr>
            <w:tcW w:w="3889" w:type="dxa"/>
            <w:gridSpan w:val="8"/>
            <w:vAlign w:val="bottom"/>
          </w:tcPr>
          <w:p w14:paraId="6C1865E1" w14:textId="77777777" w:rsidR="00E61815" w:rsidRDefault="005A458B">
            <w:pPr>
              <w:pStyle w:val="BodyText"/>
            </w:pPr>
            <w:r>
              <w:t>High School – City and State</w:t>
            </w:r>
          </w:p>
        </w:tc>
        <w:tc>
          <w:tcPr>
            <w:tcW w:w="3060" w:type="dxa"/>
            <w:gridSpan w:val="11"/>
            <w:vAlign w:val="bottom"/>
          </w:tcPr>
          <w:p w14:paraId="7F0967AA" w14:textId="77777777" w:rsidR="00E61815" w:rsidRDefault="005A458B">
            <w:pPr>
              <w:pStyle w:val="FieldText"/>
              <w:rPr>
                <w:b w:val="0"/>
              </w:rPr>
            </w:pPr>
            <w:r>
              <w:rPr>
                <w:b w:val="0"/>
              </w:rPr>
              <w:t>Course of Study</w:t>
            </w:r>
          </w:p>
        </w:tc>
        <w:tc>
          <w:tcPr>
            <w:tcW w:w="1980" w:type="dxa"/>
            <w:gridSpan w:val="7"/>
            <w:vAlign w:val="bottom"/>
          </w:tcPr>
          <w:p w14:paraId="26DAD993" w14:textId="77777777" w:rsidR="00E61815" w:rsidRDefault="005A458B">
            <w:pPr>
              <w:pStyle w:val="BodyText"/>
            </w:pPr>
            <w:r>
              <w:t>Year(s) Completed</w:t>
            </w:r>
          </w:p>
        </w:tc>
        <w:tc>
          <w:tcPr>
            <w:tcW w:w="1853" w:type="dxa"/>
            <w:gridSpan w:val="5"/>
            <w:vAlign w:val="bottom"/>
          </w:tcPr>
          <w:p w14:paraId="34D996C6" w14:textId="77777777" w:rsidR="00E61815" w:rsidRDefault="005A458B">
            <w:pPr>
              <w:pStyle w:val="FieldText"/>
              <w:rPr>
                <w:b w:val="0"/>
              </w:rPr>
            </w:pPr>
            <w:r>
              <w:rPr>
                <w:b w:val="0"/>
              </w:rPr>
              <w:t>Diploma / Degree</w:t>
            </w:r>
          </w:p>
        </w:tc>
      </w:tr>
      <w:tr w:rsidR="00E61815" w14:paraId="6152F36D" w14:textId="77777777">
        <w:trPr>
          <w:trHeight w:val="288"/>
          <w:jc w:val="center"/>
        </w:trPr>
        <w:tc>
          <w:tcPr>
            <w:tcW w:w="3889" w:type="dxa"/>
            <w:gridSpan w:val="8"/>
            <w:vAlign w:val="bottom"/>
          </w:tcPr>
          <w:p w14:paraId="530CAF79"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14:paraId="28B4A5A7"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14:paraId="3543B256"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14:paraId="011D6FB4"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384A6A15" w14:textId="77777777">
        <w:trPr>
          <w:trHeight w:val="288"/>
          <w:jc w:val="center"/>
        </w:trPr>
        <w:tc>
          <w:tcPr>
            <w:tcW w:w="3889" w:type="dxa"/>
            <w:gridSpan w:val="8"/>
            <w:vAlign w:val="bottom"/>
          </w:tcPr>
          <w:p w14:paraId="46518ECA" w14:textId="77777777" w:rsidR="00E61815" w:rsidRDefault="005A458B">
            <w:pPr>
              <w:pStyle w:val="BodyText"/>
            </w:pPr>
            <w:r>
              <w:t>Undergraduate / College – City and State</w:t>
            </w:r>
          </w:p>
        </w:tc>
        <w:tc>
          <w:tcPr>
            <w:tcW w:w="3060" w:type="dxa"/>
            <w:gridSpan w:val="11"/>
            <w:vAlign w:val="bottom"/>
          </w:tcPr>
          <w:p w14:paraId="41DFB9CB" w14:textId="77777777" w:rsidR="00E61815" w:rsidRDefault="005A458B">
            <w:pPr>
              <w:pStyle w:val="FieldText"/>
              <w:rPr>
                <w:b w:val="0"/>
              </w:rPr>
            </w:pPr>
            <w:r>
              <w:rPr>
                <w:b w:val="0"/>
              </w:rPr>
              <w:t>Course of Study</w:t>
            </w:r>
          </w:p>
        </w:tc>
        <w:tc>
          <w:tcPr>
            <w:tcW w:w="1980" w:type="dxa"/>
            <w:gridSpan w:val="7"/>
            <w:vAlign w:val="bottom"/>
          </w:tcPr>
          <w:p w14:paraId="3EE7757E" w14:textId="77777777" w:rsidR="00E61815" w:rsidRDefault="005A458B">
            <w:pPr>
              <w:pStyle w:val="BodyText"/>
            </w:pPr>
            <w:r>
              <w:t>Year(s) Completed</w:t>
            </w:r>
          </w:p>
        </w:tc>
        <w:tc>
          <w:tcPr>
            <w:tcW w:w="1853" w:type="dxa"/>
            <w:gridSpan w:val="5"/>
            <w:vAlign w:val="bottom"/>
          </w:tcPr>
          <w:p w14:paraId="509326F5" w14:textId="77777777" w:rsidR="00E61815" w:rsidRDefault="005A458B">
            <w:pPr>
              <w:pStyle w:val="FieldText"/>
              <w:rPr>
                <w:b w:val="0"/>
              </w:rPr>
            </w:pPr>
            <w:r>
              <w:rPr>
                <w:b w:val="0"/>
              </w:rPr>
              <w:t>Diploma / Degree</w:t>
            </w:r>
          </w:p>
        </w:tc>
      </w:tr>
      <w:tr w:rsidR="00E61815" w14:paraId="529796F0" w14:textId="77777777">
        <w:trPr>
          <w:trHeight w:val="288"/>
          <w:jc w:val="center"/>
        </w:trPr>
        <w:tc>
          <w:tcPr>
            <w:tcW w:w="3889" w:type="dxa"/>
            <w:gridSpan w:val="8"/>
            <w:vAlign w:val="bottom"/>
          </w:tcPr>
          <w:p w14:paraId="19D482BF"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14:paraId="08A88812"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14:paraId="4478D43C"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14:paraId="6A72D663"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3B81605A" w14:textId="77777777">
        <w:trPr>
          <w:trHeight w:val="288"/>
          <w:jc w:val="center"/>
        </w:trPr>
        <w:tc>
          <w:tcPr>
            <w:tcW w:w="3889" w:type="dxa"/>
            <w:gridSpan w:val="8"/>
            <w:vAlign w:val="bottom"/>
          </w:tcPr>
          <w:p w14:paraId="1C866283" w14:textId="77777777" w:rsidR="00E61815" w:rsidRDefault="005A458B">
            <w:pPr>
              <w:pStyle w:val="BodyText"/>
            </w:pPr>
            <w:r>
              <w:t>International Campus – Country</w:t>
            </w:r>
          </w:p>
        </w:tc>
        <w:tc>
          <w:tcPr>
            <w:tcW w:w="3060" w:type="dxa"/>
            <w:gridSpan w:val="11"/>
            <w:vAlign w:val="bottom"/>
          </w:tcPr>
          <w:p w14:paraId="6A7DEF96" w14:textId="77777777" w:rsidR="00E61815" w:rsidRDefault="005A458B">
            <w:pPr>
              <w:pStyle w:val="FieldText"/>
              <w:rPr>
                <w:b w:val="0"/>
              </w:rPr>
            </w:pPr>
            <w:r>
              <w:rPr>
                <w:b w:val="0"/>
              </w:rPr>
              <w:t>Course of Study</w:t>
            </w:r>
          </w:p>
        </w:tc>
        <w:tc>
          <w:tcPr>
            <w:tcW w:w="1980" w:type="dxa"/>
            <w:gridSpan w:val="7"/>
            <w:vAlign w:val="bottom"/>
          </w:tcPr>
          <w:p w14:paraId="7C5D4FF0" w14:textId="77777777" w:rsidR="00E61815" w:rsidRDefault="005A458B">
            <w:pPr>
              <w:pStyle w:val="BodyText"/>
            </w:pPr>
            <w:r>
              <w:t>Year(s) Completed</w:t>
            </w:r>
          </w:p>
        </w:tc>
        <w:tc>
          <w:tcPr>
            <w:tcW w:w="1853" w:type="dxa"/>
            <w:gridSpan w:val="5"/>
            <w:vAlign w:val="bottom"/>
          </w:tcPr>
          <w:p w14:paraId="22D0B375" w14:textId="77777777" w:rsidR="00E61815" w:rsidRDefault="005A458B">
            <w:pPr>
              <w:pStyle w:val="FieldText"/>
              <w:rPr>
                <w:b w:val="0"/>
              </w:rPr>
            </w:pPr>
            <w:r>
              <w:rPr>
                <w:b w:val="0"/>
              </w:rPr>
              <w:t>Diploma / Degree</w:t>
            </w:r>
          </w:p>
        </w:tc>
      </w:tr>
      <w:tr w:rsidR="00E61815" w14:paraId="6DAE2897" w14:textId="77777777">
        <w:trPr>
          <w:trHeight w:val="288"/>
          <w:jc w:val="center"/>
        </w:trPr>
        <w:tc>
          <w:tcPr>
            <w:tcW w:w="3889" w:type="dxa"/>
            <w:gridSpan w:val="8"/>
            <w:vAlign w:val="bottom"/>
          </w:tcPr>
          <w:p w14:paraId="6D5A3628"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14:paraId="38DC9817"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14:paraId="01C37211"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14:paraId="41FBA322"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712292AC" w14:textId="77777777">
        <w:trPr>
          <w:trHeight w:val="288"/>
          <w:jc w:val="center"/>
        </w:trPr>
        <w:tc>
          <w:tcPr>
            <w:tcW w:w="3889" w:type="dxa"/>
            <w:gridSpan w:val="8"/>
            <w:vAlign w:val="bottom"/>
          </w:tcPr>
          <w:p w14:paraId="4D582682" w14:textId="77777777" w:rsidR="00E61815" w:rsidRDefault="005A458B">
            <w:pPr>
              <w:pStyle w:val="BodyText"/>
            </w:pPr>
            <w:r>
              <w:t>Graduate / Professional – City and State</w:t>
            </w:r>
          </w:p>
        </w:tc>
        <w:tc>
          <w:tcPr>
            <w:tcW w:w="3060" w:type="dxa"/>
            <w:gridSpan w:val="11"/>
            <w:vAlign w:val="bottom"/>
          </w:tcPr>
          <w:p w14:paraId="49CA3A98" w14:textId="77777777" w:rsidR="00E61815" w:rsidRDefault="005A458B">
            <w:pPr>
              <w:pStyle w:val="FieldText"/>
              <w:rPr>
                <w:b w:val="0"/>
              </w:rPr>
            </w:pPr>
            <w:r>
              <w:rPr>
                <w:b w:val="0"/>
              </w:rPr>
              <w:t>Course of Study</w:t>
            </w:r>
          </w:p>
        </w:tc>
        <w:tc>
          <w:tcPr>
            <w:tcW w:w="1980" w:type="dxa"/>
            <w:gridSpan w:val="7"/>
            <w:vAlign w:val="bottom"/>
          </w:tcPr>
          <w:p w14:paraId="6E36AC3D" w14:textId="77777777" w:rsidR="00E61815" w:rsidRDefault="005A458B">
            <w:pPr>
              <w:pStyle w:val="BodyText"/>
            </w:pPr>
            <w:r>
              <w:t>Year(s) Completed</w:t>
            </w:r>
          </w:p>
        </w:tc>
        <w:tc>
          <w:tcPr>
            <w:tcW w:w="1853" w:type="dxa"/>
            <w:gridSpan w:val="5"/>
            <w:vAlign w:val="bottom"/>
          </w:tcPr>
          <w:p w14:paraId="427A83E4" w14:textId="77777777" w:rsidR="00E61815" w:rsidRDefault="005A458B">
            <w:pPr>
              <w:pStyle w:val="FieldText"/>
              <w:rPr>
                <w:b w:val="0"/>
              </w:rPr>
            </w:pPr>
            <w:r>
              <w:rPr>
                <w:b w:val="0"/>
              </w:rPr>
              <w:t>Diploma / Degree</w:t>
            </w:r>
          </w:p>
        </w:tc>
      </w:tr>
      <w:tr w:rsidR="00E61815" w14:paraId="549AF569" w14:textId="77777777">
        <w:trPr>
          <w:trHeight w:val="288"/>
          <w:jc w:val="center"/>
        </w:trPr>
        <w:tc>
          <w:tcPr>
            <w:tcW w:w="3889" w:type="dxa"/>
            <w:gridSpan w:val="8"/>
            <w:vAlign w:val="bottom"/>
          </w:tcPr>
          <w:p w14:paraId="5661D050"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gridSpan w:val="11"/>
            <w:vAlign w:val="bottom"/>
          </w:tcPr>
          <w:p w14:paraId="01816269"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7"/>
            <w:vAlign w:val="bottom"/>
          </w:tcPr>
          <w:p w14:paraId="5BA90559" w14:textId="77777777" w:rsidR="00E61815" w:rsidRDefault="005A458B">
            <w:pPr>
              <w:pStyle w:val="Body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3" w:type="dxa"/>
            <w:gridSpan w:val="5"/>
            <w:vAlign w:val="bottom"/>
          </w:tcPr>
          <w:p w14:paraId="7E3F11CE" w14:textId="77777777" w:rsidR="00E61815" w:rsidRDefault="005A458B">
            <w:pPr>
              <w:pStyle w:val="FieldTex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64875BE2" w14:textId="77777777">
        <w:trPr>
          <w:trHeight w:val="288"/>
          <w:jc w:val="center"/>
        </w:trPr>
        <w:tc>
          <w:tcPr>
            <w:tcW w:w="3889" w:type="dxa"/>
            <w:gridSpan w:val="8"/>
            <w:vAlign w:val="bottom"/>
          </w:tcPr>
          <w:p w14:paraId="57C5946F" w14:textId="77777777" w:rsidR="00E61815" w:rsidRDefault="005A458B">
            <w:pPr>
              <w:pStyle w:val="BodyText"/>
            </w:pPr>
            <w:r>
              <w:t>Other (specify) – City and State</w:t>
            </w:r>
          </w:p>
        </w:tc>
        <w:tc>
          <w:tcPr>
            <w:tcW w:w="3060" w:type="dxa"/>
            <w:gridSpan w:val="11"/>
            <w:vAlign w:val="bottom"/>
          </w:tcPr>
          <w:p w14:paraId="51DC579D" w14:textId="77777777" w:rsidR="00E61815" w:rsidRDefault="005A458B">
            <w:pPr>
              <w:pStyle w:val="FieldText"/>
              <w:rPr>
                <w:b w:val="0"/>
              </w:rPr>
            </w:pPr>
            <w:r>
              <w:rPr>
                <w:b w:val="0"/>
              </w:rPr>
              <w:t>Course of Study</w:t>
            </w:r>
          </w:p>
        </w:tc>
        <w:tc>
          <w:tcPr>
            <w:tcW w:w="1980" w:type="dxa"/>
            <w:gridSpan w:val="7"/>
            <w:vAlign w:val="bottom"/>
          </w:tcPr>
          <w:p w14:paraId="0D1A1474" w14:textId="77777777" w:rsidR="00E61815" w:rsidRDefault="005A458B">
            <w:pPr>
              <w:pStyle w:val="BodyText"/>
            </w:pPr>
            <w:r>
              <w:t>Year(s) Completed</w:t>
            </w:r>
          </w:p>
        </w:tc>
        <w:tc>
          <w:tcPr>
            <w:tcW w:w="1853" w:type="dxa"/>
            <w:gridSpan w:val="5"/>
            <w:vAlign w:val="bottom"/>
          </w:tcPr>
          <w:p w14:paraId="3C8F67A1" w14:textId="77777777" w:rsidR="00E61815" w:rsidRDefault="005A458B">
            <w:pPr>
              <w:pStyle w:val="FieldText"/>
              <w:rPr>
                <w:b w:val="0"/>
              </w:rPr>
            </w:pPr>
            <w:r>
              <w:rPr>
                <w:b w:val="0"/>
              </w:rPr>
              <w:t>Diploma / Degree</w:t>
            </w:r>
          </w:p>
        </w:tc>
      </w:tr>
      <w:tr w:rsidR="00E61815" w14:paraId="30F6019B" w14:textId="77777777">
        <w:trPr>
          <w:trHeight w:hRule="exact" w:val="144"/>
          <w:jc w:val="center"/>
        </w:trPr>
        <w:tc>
          <w:tcPr>
            <w:tcW w:w="10782" w:type="dxa"/>
            <w:gridSpan w:val="31"/>
            <w:vAlign w:val="bottom"/>
          </w:tcPr>
          <w:p w14:paraId="37DCE97C" w14:textId="77777777" w:rsidR="00E61815" w:rsidRDefault="00E61815">
            <w:pPr>
              <w:pStyle w:val="BodyText"/>
            </w:pPr>
          </w:p>
        </w:tc>
      </w:tr>
      <w:tr w:rsidR="00E61815" w14:paraId="1DF8D3C9" w14:textId="77777777">
        <w:trPr>
          <w:trHeight w:hRule="exact" w:val="288"/>
          <w:jc w:val="center"/>
        </w:trPr>
        <w:tc>
          <w:tcPr>
            <w:tcW w:w="10782" w:type="dxa"/>
            <w:gridSpan w:val="31"/>
            <w:shd w:val="clear" w:color="auto" w:fill="000000"/>
            <w:vAlign w:val="center"/>
          </w:tcPr>
          <w:p w14:paraId="68A85CB1" w14:textId="77777777" w:rsidR="00E61815" w:rsidRDefault="005A458B">
            <w:pPr>
              <w:pStyle w:val="Heading3"/>
            </w:pPr>
            <w:r>
              <w:t>References</w:t>
            </w:r>
          </w:p>
        </w:tc>
      </w:tr>
      <w:tr w:rsidR="00E61815" w14:paraId="7FCD99FC" w14:textId="77777777">
        <w:trPr>
          <w:trHeight w:val="216"/>
          <w:jc w:val="center"/>
        </w:trPr>
        <w:tc>
          <w:tcPr>
            <w:tcW w:w="10782" w:type="dxa"/>
            <w:gridSpan w:val="31"/>
            <w:vAlign w:val="center"/>
          </w:tcPr>
          <w:p w14:paraId="6DE1858E" w14:textId="77777777" w:rsidR="00E61815" w:rsidRDefault="005A458B">
            <w:pPr>
              <w:pStyle w:val="BodyText4"/>
            </w:pPr>
            <w:r>
              <w:t>Please list three professional references.</w:t>
            </w:r>
          </w:p>
        </w:tc>
      </w:tr>
      <w:tr w:rsidR="00E61815" w14:paraId="5E841629" w14:textId="77777777">
        <w:trPr>
          <w:trHeight w:val="432"/>
          <w:jc w:val="center"/>
        </w:trPr>
        <w:tc>
          <w:tcPr>
            <w:tcW w:w="1161" w:type="dxa"/>
            <w:gridSpan w:val="3"/>
            <w:vAlign w:val="bottom"/>
          </w:tcPr>
          <w:p w14:paraId="0D994D10" w14:textId="77777777" w:rsidR="00E61815" w:rsidRDefault="005A458B">
            <w:pPr>
              <w:pStyle w:val="BodyText"/>
            </w:pPr>
            <w:r>
              <w:t>Full Name:</w:t>
            </w:r>
          </w:p>
        </w:tc>
        <w:tc>
          <w:tcPr>
            <w:tcW w:w="3448" w:type="dxa"/>
            <w:gridSpan w:val="8"/>
            <w:vAlign w:val="bottom"/>
          </w:tcPr>
          <w:p w14:paraId="4D2E23AC" w14:textId="77777777" w:rsidR="00E61815" w:rsidRDefault="005A458B">
            <w:pPr>
              <w:pStyle w:val="FieldText"/>
            </w:pPr>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gridSpan w:val="7"/>
            <w:vAlign w:val="bottom"/>
          </w:tcPr>
          <w:p w14:paraId="7E1B548C" w14:textId="4CF3372D" w:rsidR="00E61815" w:rsidRDefault="00F57B3C">
            <w:pPr>
              <w:pStyle w:val="BodyText"/>
            </w:pPr>
            <w:r>
              <w:t>Position</w:t>
            </w:r>
            <w:r w:rsidR="005A458B">
              <w:t>:</w:t>
            </w:r>
          </w:p>
        </w:tc>
        <w:tc>
          <w:tcPr>
            <w:tcW w:w="4013" w:type="dxa"/>
            <w:gridSpan w:val="13"/>
            <w:vAlign w:val="bottom"/>
          </w:tcPr>
          <w:p w14:paraId="7987819B" w14:textId="77777777" w:rsidR="00E61815" w:rsidRDefault="005A458B">
            <w:pPr>
              <w:pStyle w:val="FieldText"/>
            </w:pPr>
            <w:r>
              <w:fldChar w:fldCharType="begin">
                <w:ffData>
                  <w:name w:val="Text35"/>
                  <w:enabled/>
                  <w:calcOnExit w:val="0"/>
                  <w:textInput/>
                </w:ffData>
              </w:fldChar>
            </w:r>
            <w:bookmarkStart w:id="1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E61815" w14:paraId="0C641057" w14:textId="77777777">
        <w:trPr>
          <w:trHeight w:val="432"/>
          <w:jc w:val="center"/>
        </w:trPr>
        <w:tc>
          <w:tcPr>
            <w:tcW w:w="1161" w:type="dxa"/>
            <w:gridSpan w:val="3"/>
            <w:vAlign w:val="bottom"/>
          </w:tcPr>
          <w:p w14:paraId="0C5310AB" w14:textId="77777777" w:rsidR="00E61815" w:rsidRDefault="005A458B">
            <w:pPr>
              <w:pStyle w:val="BodyText"/>
            </w:pPr>
            <w:r>
              <w:t>Company:</w:t>
            </w:r>
          </w:p>
        </w:tc>
        <w:tc>
          <w:tcPr>
            <w:tcW w:w="5589" w:type="dxa"/>
            <w:gridSpan w:val="14"/>
            <w:vAlign w:val="bottom"/>
          </w:tcPr>
          <w:p w14:paraId="69B32791" w14:textId="77777777" w:rsidR="00E61815" w:rsidRDefault="005A458B">
            <w:pPr>
              <w:pStyle w:val="FieldText"/>
            </w:pPr>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972" w:type="dxa"/>
            <w:gridSpan w:val="4"/>
            <w:vAlign w:val="bottom"/>
          </w:tcPr>
          <w:p w14:paraId="1901CF67" w14:textId="77777777" w:rsidR="00E61815" w:rsidRDefault="005A458B">
            <w:pPr>
              <w:pStyle w:val="BodyText"/>
            </w:pPr>
            <w:r>
              <w:t>Phone:</w:t>
            </w:r>
          </w:p>
        </w:tc>
        <w:tc>
          <w:tcPr>
            <w:tcW w:w="3060" w:type="dxa"/>
            <w:gridSpan w:val="10"/>
            <w:vAlign w:val="bottom"/>
          </w:tcPr>
          <w:p w14:paraId="757E6134" w14:textId="77777777"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5F4D0443" w14:textId="77777777">
        <w:trPr>
          <w:trHeight w:val="432"/>
          <w:jc w:val="center"/>
        </w:trPr>
        <w:tc>
          <w:tcPr>
            <w:tcW w:w="981" w:type="dxa"/>
            <w:gridSpan w:val="2"/>
            <w:vAlign w:val="bottom"/>
          </w:tcPr>
          <w:p w14:paraId="75D3843D" w14:textId="7B7489C5" w:rsidR="00E61815" w:rsidRDefault="00F57B3C">
            <w:pPr>
              <w:pStyle w:val="BodyText"/>
            </w:pPr>
            <w:r>
              <w:t xml:space="preserve">Email </w:t>
            </w:r>
            <w:r w:rsidR="005A458B">
              <w:t>Address:</w:t>
            </w:r>
          </w:p>
        </w:tc>
        <w:tc>
          <w:tcPr>
            <w:tcW w:w="9801" w:type="dxa"/>
            <w:gridSpan w:val="29"/>
            <w:vAlign w:val="bottom"/>
          </w:tcPr>
          <w:p w14:paraId="4E84FF90" w14:textId="77777777" w:rsidR="00E61815" w:rsidRDefault="005A458B">
            <w:pPr>
              <w:pStyle w:val="FieldText"/>
            </w:pPr>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E61815" w14:paraId="1B1A8634" w14:textId="77777777">
        <w:trPr>
          <w:trHeight w:hRule="exact" w:val="144"/>
          <w:jc w:val="center"/>
        </w:trPr>
        <w:tc>
          <w:tcPr>
            <w:tcW w:w="1161" w:type="dxa"/>
            <w:gridSpan w:val="3"/>
            <w:tcBorders>
              <w:bottom w:val="single" w:sz="4" w:space="0" w:color="auto"/>
            </w:tcBorders>
            <w:vAlign w:val="bottom"/>
          </w:tcPr>
          <w:p w14:paraId="28A96D16" w14:textId="77777777" w:rsidR="00E61815" w:rsidRDefault="00E61815">
            <w:pPr>
              <w:pStyle w:val="BodyText"/>
            </w:pPr>
          </w:p>
        </w:tc>
        <w:tc>
          <w:tcPr>
            <w:tcW w:w="3448" w:type="dxa"/>
            <w:gridSpan w:val="8"/>
            <w:tcBorders>
              <w:bottom w:val="single" w:sz="4" w:space="0" w:color="auto"/>
            </w:tcBorders>
            <w:vAlign w:val="bottom"/>
          </w:tcPr>
          <w:p w14:paraId="06CAAA4E" w14:textId="77777777" w:rsidR="00E61815" w:rsidRDefault="00E61815">
            <w:pPr>
              <w:pStyle w:val="FieldText"/>
            </w:pPr>
          </w:p>
        </w:tc>
        <w:tc>
          <w:tcPr>
            <w:tcW w:w="2160" w:type="dxa"/>
            <w:gridSpan w:val="7"/>
            <w:tcBorders>
              <w:bottom w:val="single" w:sz="4" w:space="0" w:color="auto"/>
            </w:tcBorders>
            <w:vAlign w:val="bottom"/>
          </w:tcPr>
          <w:p w14:paraId="27F4267D" w14:textId="77777777" w:rsidR="00E61815" w:rsidRDefault="00E61815">
            <w:pPr>
              <w:pStyle w:val="BodyText"/>
            </w:pPr>
          </w:p>
        </w:tc>
        <w:tc>
          <w:tcPr>
            <w:tcW w:w="4013" w:type="dxa"/>
            <w:gridSpan w:val="13"/>
            <w:tcBorders>
              <w:bottom w:val="single" w:sz="4" w:space="0" w:color="auto"/>
            </w:tcBorders>
            <w:vAlign w:val="bottom"/>
          </w:tcPr>
          <w:p w14:paraId="5C754D12" w14:textId="77777777" w:rsidR="00E61815" w:rsidRDefault="00E61815">
            <w:pPr>
              <w:pStyle w:val="FieldText"/>
            </w:pPr>
          </w:p>
        </w:tc>
      </w:tr>
      <w:tr w:rsidR="00E61815" w14:paraId="542F8BC6" w14:textId="77777777">
        <w:trPr>
          <w:trHeight w:val="432"/>
          <w:jc w:val="center"/>
        </w:trPr>
        <w:tc>
          <w:tcPr>
            <w:tcW w:w="1161" w:type="dxa"/>
            <w:gridSpan w:val="3"/>
            <w:tcBorders>
              <w:top w:val="single" w:sz="4" w:space="0" w:color="auto"/>
            </w:tcBorders>
            <w:vAlign w:val="bottom"/>
          </w:tcPr>
          <w:p w14:paraId="639B4A7C" w14:textId="77777777" w:rsidR="00E61815" w:rsidRDefault="005A458B">
            <w:pPr>
              <w:pStyle w:val="BodyText"/>
            </w:pPr>
            <w:r>
              <w:t>Full Name:</w:t>
            </w:r>
          </w:p>
        </w:tc>
        <w:tc>
          <w:tcPr>
            <w:tcW w:w="3448" w:type="dxa"/>
            <w:gridSpan w:val="8"/>
            <w:tcBorders>
              <w:top w:val="single" w:sz="4" w:space="0" w:color="auto"/>
            </w:tcBorders>
            <w:vAlign w:val="bottom"/>
          </w:tcPr>
          <w:p w14:paraId="57856FD5" w14:textId="77777777" w:rsidR="00E61815" w:rsidRDefault="005A458B">
            <w:pPr>
              <w:pStyle w:val="FieldText"/>
            </w:pP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gridSpan w:val="7"/>
            <w:tcBorders>
              <w:top w:val="single" w:sz="4" w:space="0" w:color="auto"/>
            </w:tcBorders>
            <w:vAlign w:val="bottom"/>
          </w:tcPr>
          <w:p w14:paraId="352010BA" w14:textId="1B1CD80E" w:rsidR="00E61815" w:rsidRDefault="00F57B3C">
            <w:pPr>
              <w:pStyle w:val="BodyText"/>
            </w:pPr>
            <w:r>
              <w:t>Position</w:t>
            </w:r>
            <w:r w:rsidR="005A458B">
              <w:t>:</w:t>
            </w:r>
          </w:p>
        </w:tc>
        <w:tc>
          <w:tcPr>
            <w:tcW w:w="4013" w:type="dxa"/>
            <w:gridSpan w:val="13"/>
            <w:tcBorders>
              <w:top w:val="single" w:sz="4" w:space="0" w:color="auto"/>
            </w:tcBorders>
            <w:vAlign w:val="bottom"/>
          </w:tcPr>
          <w:p w14:paraId="2A2E7AF3" w14:textId="77777777" w:rsidR="00E61815" w:rsidRDefault="005A458B">
            <w:pPr>
              <w:pStyle w:val="FieldText"/>
            </w:pPr>
            <w:r>
              <w:fldChar w:fldCharType="begin">
                <w:ffData>
                  <w:name w:val="Text39"/>
                  <w:enabled/>
                  <w:calcOnExit w:val="0"/>
                  <w:textInput/>
                </w:ffData>
              </w:fldChar>
            </w:r>
            <w:bookmarkStart w:id="2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E61815" w14:paraId="5EEBE5B0" w14:textId="77777777">
        <w:trPr>
          <w:trHeight w:val="432"/>
          <w:jc w:val="center"/>
        </w:trPr>
        <w:tc>
          <w:tcPr>
            <w:tcW w:w="1161" w:type="dxa"/>
            <w:gridSpan w:val="3"/>
            <w:vAlign w:val="bottom"/>
          </w:tcPr>
          <w:p w14:paraId="3F12206B" w14:textId="77777777" w:rsidR="00E61815" w:rsidRDefault="005A458B">
            <w:pPr>
              <w:pStyle w:val="BodyText"/>
            </w:pPr>
            <w:r>
              <w:t>Company:</w:t>
            </w:r>
          </w:p>
        </w:tc>
        <w:tc>
          <w:tcPr>
            <w:tcW w:w="5580" w:type="dxa"/>
            <w:gridSpan w:val="13"/>
            <w:vAlign w:val="bottom"/>
          </w:tcPr>
          <w:p w14:paraId="35727B85" w14:textId="77777777" w:rsidR="00E61815" w:rsidRDefault="005A458B">
            <w:pPr>
              <w:pStyle w:val="FieldText"/>
            </w:pPr>
            <w:r>
              <w:fldChar w:fldCharType="begin">
                <w:ffData>
                  <w:name w:val="Text40"/>
                  <w:enabled/>
                  <w:calcOnExit w:val="0"/>
                  <w:textInput/>
                </w:ffData>
              </w:fldChar>
            </w:r>
            <w:bookmarkStart w:id="2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90" w:type="dxa"/>
            <w:gridSpan w:val="6"/>
            <w:vAlign w:val="bottom"/>
          </w:tcPr>
          <w:p w14:paraId="03F95E35" w14:textId="77777777" w:rsidR="00E61815" w:rsidRDefault="005A458B">
            <w:pPr>
              <w:pStyle w:val="BodyText"/>
            </w:pPr>
            <w:r>
              <w:t>Phone:</w:t>
            </w:r>
          </w:p>
        </w:tc>
        <w:tc>
          <w:tcPr>
            <w:tcW w:w="3051" w:type="dxa"/>
            <w:gridSpan w:val="9"/>
            <w:vAlign w:val="bottom"/>
          </w:tcPr>
          <w:p w14:paraId="109FD646" w14:textId="77777777"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36FB9D31" w14:textId="77777777">
        <w:trPr>
          <w:trHeight w:val="432"/>
          <w:jc w:val="center"/>
        </w:trPr>
        <w:tc>
          <w:tcPr>
            <w:tcW w:w="981" w:type="dxa"/>
            <w:gridSpan w:val="2"/>
            <w:vAlign w:val="bottom"/>
          </w:tcPr>
          <w:p w14:paraId="1AD77BDD" w14:textId="0BA22120" w:rsidR="00E61815" w:rsidRDefault="00F57B3C">
            <w:pPr>
              <w:pStyle w:val="BodyText"/>
            </w:pPr>
            <w:r>
              <w:t>Email Address:</w:t>
            </w:r>
          </w:p>
        </w:tc>
        <w:tc>
          <w:tcPr>
            <w:tcW w:w="9801" w:type="dxa"/>
            <w:gridSpan w:val="29"/>
            <w:vAlign w:val="bottom"/>
          </w:tcPr>
          <w:p w14:paraId="57B7887A" w14:textId="77777777" w:rsidR="00E61815" w:rsidRDefault="005A458B">
            <w:pPr>
              <w:pStyle w:val="FieldText"/>
            </w:pPr>
            <w:r>
              <w:fldChar w:fldCharType="begin">
                <w:ffData>
                  <w:name w:val="Text41"/>
                  <w:enabled/>
                  <w:calcOnExit w:val="0"/>
                  <w:textInput/>
                </w:ffData>
              </w:fldChar>
            </w:r>
            <w:bookmarkStart w:id="2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61815" w14:paraId="124BDC2B" w14:textId="77777777">
        <w:trPr>
          <w:trHeight w:hRule="exact" w:val="144"/>
          <w:jc w:val="center"/>
        </w:trPr>
        <w:tc>
          <w:tcPr>
            <w:tcW w:w="1161" w:type="dxa"/>
            <w:gridSpan w:val="3"/>
            <w:tcBorders>
              <w:bottom w:val="single" w:sz="4" w:space="0" w:color="auto"/>
            </w:tcBorders>
            <w:vAlign w:val="bottom"/>
          </w:tcPr>
          <w:p w14:paraId="6DCA37B7" w14:textId="77777777" w:rsidR="00E61815" w:rsidRDefault="00E61815">
            <w:pPr>
              <w:pStyle w:val="BodyText"/>
            </w:pPr>
          </w:p>
        </w:tc>
        <w:tc>
          <w:tcPr>
            <w:tcW w:w="3448" w:type="dxa"/>
            <w:gridSpan w:val="8"/>
            <w:tcBorders>
              <w:bottom w:val="single" w:sz="4" w:space="0" w:color="auto"/>
            </w:tcBorders>
            <w:vAlign w:val="bottom"/>
          </w:tcPr>
          <w:p w14:paraId="01C85C4C" w14:textId="77777777" w:rsidR="00E61815" w:rsidRDefault="00E61815">
            <w:pPr>
              <w:pStyle w:val="FieldText"/>
            </w:pPr>
          </w:p>
        </w:tc>
        <w:tc>
          <w:tcPr>
            <w:tcW w:w="2160" w:type="dxa"/>
            <w:gridSpan w:val="7"/>
            <w:tcBorders>
              <w:bottom w:val="single" w:sz="4" w:space="0" w:color="auto"/>
            </w:tcBorders>
            <w:vAlign w:val="bottom"/>
          </w:tcPr>
          <w:p w14:paraId="7E8989FA" w14:textId="77777777" w:rsidR="00E61815" w:rsidRDefault="00E61815">
            <w:pPr>
              <w:pStyle w:val="BodyText"/>
            </w:pPr>
          </w:p>
        </w:tc>
        <w:tc>
          <w:tcPr>
            <w:tcW w:w="4013" w:type="dxa"/>
            <w:gridSpan w:val="13"/>
            <w:tcBorders>
              <w:bottom w:val="single" w:sz="4" w:space="0" w:color="auto"/>
            </w:tcBorders>
            <w:vAlign w:val="bottom"/>
          </w:tcPr>
          <w:p w14:paraId="7D7F28C4" w14:textId="77777777" w:rsidR="00E61815" w:rsidRDefault="00E61815">
            <w:pPr>
              <w:pStyle w:val="FieldText"/>
            </w:pPr>
          </w:p>
        </w:tc>
      </w:tr>
      <w:tr w:rsidR="00E61815" w14:paraId="5A69ABFC" w14:textId="77777777">
        <w:trPr>
          <w:trHeight w:val="432"/>
          <w:jc w:val="center"/>
        </w:trPr>
        <w:tc>
          <w:tcPr>
            <w:tcW w:w="1161" w:type="dxa"/>
            <w:gridSpan w:val="3"/>
            <w:tcBorders>
              <w:top w:val="single" w:sz="4" w:space="0" w:color="auto"/>
            </w:tcBorders>
            <w:vAlign w:val="bottom"/>
          </w:tcPr>
          <w:p w14:paraId="034A25EE" w14:textId="77777777" w:rsidR="00E61815" w:rsidRDefault="005A458B">
            <w:pPr>
              <w:pStyle w:val="BodyText"/>
              <w:keepLines/>
            </w:pPr>
            <w:r>
              <w:t>Full Name:</w:t>
            </w:r>
          </w:p>
        </w:tc>
        <w:tc>
          <w:tcPr>
            <w:tcW w:w="3448" w:type="dxa"/>
            <w:gridSpan w:val="8"/>
            <w:tcBorders>
              <w:top w:val="single" w:sz="4" w:space="0" w:color="auto"/>
            </w:tcBorders>
            <w:vAlign w:val="bottom"/>
          </w:tcPr>
          <w:p w14:paraId="4E9DD9CD" w14:textId="77777777" w:rsidR="00E61815" w:rsidRDefault="005A458B">
            <w:pPr>
              <w:pStyle w:val="FieldText"/>
              <w:keepLines/>
            </w:pPr>
            <w:r>
              <w:fldChar w:fldCharType="begin">
                <w:ffData>
                  <w:name w:val="Text42"/>
                  <w:enabled/>
                  <w:calcOnExit w:val="0"/>
                  <w:textInput/>
                </w:ffData>
              </w:fldChar>
            </w:r>
            <w:bookmarkStart w:id="2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gridSpan w:val="7"/>
            <w:tcBorders>
              <w:top w:val="single" w:sz="4" w:space="0" w:color="auto"/>
            </w:tcBorders>
            <w:vAlign w:val="bottom"/>
          </w:tcPr>
          <w:p w14:paraId="18B96C1D" w14:textId="22358A19" w:rsidR="00E61815" w:rsidRDefault="00F57B3C">
            <w:pPr>
              <w:pStyle w:val="BodyText"/>
              <w:keepLines/>
            </w:pPr>
            <w:r>
              <w:t>Position</w:t>
            </w:r>
            <w:r w:rsidR="005A458B">
              <w:t>:</w:t>
            </w:r>
          </w:p>
        </w:tc>
        <w:tc>
          <w:tcPr>
            <w:tcW w:w="4013" w:type="dxa"/>
            <w:gridSpan w:val="13"/>
            <w:tcBorders>
              <w:top w:val="single" w:sz="4" w:space="0" w:color="auto"/>
            </w:tcBorders>
            <w:vAlign w:val="bottom"/>
          </w:tcPr>
          <w:p w14:paraId="1C754877" w14:textId="77777777" w:rsidR="00E61815" w:rsidRDefault="005A458B">
            <w:pPr>
              <w:pStyle w:val="FieldText"/>
              <w:keepLines/>
            </w:pPr>
            <w:r>
              <w:fldChar w:fldCharType="begin">
                <w:ffData>
                  <w:name w:val="Text43"/>
                  <w:enabled/>
                  <w:calcOnExit w:val="0"/>
                  <w:textInput/>
                </w:ffData>
              </w:fldChar>
            </w:r>
            <w:bookmarkStart w:id="2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E61815" w14:paraId="6DD50176" w14:textId="77777777">
        <w:trPr>
          <w:trHeight w:val="432"/>
          <w:jc w:val="center"/>
        </w:trPr>
        <w:tc>
          <w:tcPr>
            <w:tcW w:w="1161" w:type="dxa"/>
            <w:gridSpan w:val="3"/>
            <w:vAlign w:val="bottom"/>
          </w:tcPr>
          <w:p w14:paraId="22F7C993" w14:textId="77777777" w:rsidR="00E61815" w:rsidRDefault="005A458B">
            <w:pPr>
              <w:pStyle w:val="BodyText"/>
              <w:keepLines/>
            </w:pPr>
            <w:r>
              <w:t>Company:</w:t>
            </w:r>
          </w:p>
        </w:tc>
        <w:tc>
          <w:tcPr>
            <w:tcW w:w="5589" w:type="dxa"/>
            <w:gridSpan w:val="14"/>
            <w:vAlign w:val="bottom"/>
          </w:tcPr>
          <w:p w14:paraId="16FCDCE1" w14:textId="77777777" w:rsidR="00E61815" w:rsidRDefault="005A458B">
            <w:pPr>
              <w:pStyle w:val="FieldText"/>
              <w:keepLines/>
            </w:pPr>
            <w:r>
              <w:fldChar w:fldCharType="begin">
                <w:ffData>
                  <w:name w:val="Text44"/>
                  <w:enabled/>
                  <w:calcOnExit w:val="0"/>
                  <w:textInput/>
                </w:ffData>
              </w:fldChar>
            </w:r>
            <w:bookmarkStart w:id="2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72" w:type="dxa"/>
            <w:gridSpan w:val="4"/>
            <w:vAlign w:val="bottom"/>
          </w:tcPr>
          <w:p w14:paraId="7DB25A5C" w14:textId="77777777" w:rsidR="00E61815" w:rsidRDefault="005A458B">
            <w:pPr>
              <w:pStyle w:val="BodyText"/>
              <w:keepLines/>
            </w:pPr>
            <w:r>
              <w:t>Phone:</w:t>
            </w:r>
          </w:p>
        </w:tc>
        <w:tc>
          <w:tcPr>
            <w:tcW w:w="3060" w:type="dxa"/>
            <w:gridSpan w:val="10"/>
            <w:vAlign w:val="bottom"/>
          </w:tcPr>
          <w:p w14:paraId="3E416539" w14:textId="77777777" w:rsidR="00E61815" w:rsidRDefault="005A458B">
            <w:pPr>
              <w:pStyle w:val="FieldText"/>
              <w:keepLines/>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52B1D0BC" w14:textId="77777777">
        <w:trPr>
          <w:trHeight w:val="432"/>
          <w:jc w:val="center"/>
        </w:trPr>
        <w:tc>
          <w:tcPr>
            <w:tcW w:w="981" w:type="dxa"/>
            <w:gridSpan w:val="2"/>
            <w:vAlign w:val="bottom"/>
          </w:tcPr>
          <w:p w14:paraId="1FA61031" w14:textId="00419CD7" w:rsidR="00E61815" w:rsidRDefault="00F57B3C">
            <w:pPr>
              <w:pStyle w:val="BodyText"/>
              <w:keepLines/>
            </w:pPr>
            <w:r>
              <w:lastRenderedPageBreak/>
              <w:t>Email Address:</w:t>
            </w:r>
          </w:p>
        </w:tc>
        <w:tc>
          <w:tcPr>
            <w:tcW w:w="9801" w:type="dxa"/>
            <w:gridSpan w:val="29"/>
            <w:vAlign w:val="bottom"/>
          </w:tcPr>
          <w:p w14:paraId="40C7F940" w14:textId="77777777" w:rsidR="00E61815" w:rsidRDefault="005A458B">
            <w:pPr>
              <w:pStyle w:val="FieldText"/>
              <w:keepLines/>
            </w:pPr>
            <w:r>
              <w:fldChar w:fldCharType="begin">
                <w:ffData>
                  <w:name w:val="Text45"/>
                  <w:enabled/>
                  <w:calcOnExit w:val="0"/>
                  <w:textInput/>
                </w:ffData>
              </w:fldChar>
            </w:r>
            <w:bookmarkStart w:id="2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AA196E4" w14:textId="77777777" w:rsidR="00E61815" w:rsidRDefault="00E61815"/>
    <w:tbl>
      <w:tblPr>
        <w:tblW w:w="10782" w:type="dxa"/>
        <w:jc w:val="center"/>
        <w:tblLayout w:type="fixed"/>
        <w:tblLook w:val="0000" w:firstRow="0" w:lastRow="0" w:firstColumn="0" w:lastColumn="0" w:noHBand="0" w:noVBand="0"/>
      </w:tblPr>
      <w:tblGrid>
        <w:gridCol w:w="855"/>
        <w:gridCol w:w="306"/>
        <w:gridCol w:w="450"/>
        <w:gridCol w:w="540"/>
        <w:gridCol w:w="540"/>
        <w:gridCol w:w="1198"/>
        <w:gridCol w:w="242"/>
        <w:gridCol w:w="1198"/>
        <w:gridCol w:w="602"/>
        <w:gridCol w:w="478"/>
        <w:gridCol w:w="62"/>
        <w:gridCol w:w="838"/>
        <w:gridCol w:w="233"/>
        <w:gridCol w:w="180"/>
        <w:gridCol w:w="9"/>
        <w:gridCol w:w="1431"/>
        <w:gridCol w:w="1620"/>
      </w:tblGrid>
      <w:tr w:rsidR="00E61815" w14:paraId="7C686842" w14:textId="77777777">
        <w:trPr>
          <w:trHeight w:hRule="exact" w:val="288"/>
          <w:jc w:val="center"/>
        </w:trPr>
        <w:tc>
          <w:tcPr>
            <w:tcW w:w="10782" w:type="dxa"/>
            <w:gridSpan w:val="17"/>
            <w:shd w:val="clear" w:color="auto" w:fill="000000"/>
            <w:vAlign w:val="center"/>
          </w:tcPr>
          <w:p w14:paraId="74264D17" w14:textId="77777777" w:rsidR="00E61815" w:rsidRDefault="005A458B">
            <w:pPr>
              <w:pStyle w:val="Heading3"/>
            </w:pPr>
            <w:r>
              <w:t>Previous Employment</w:t>
            </w:r>
          </w:p>
        </w:tc>
      </w:tr>
      <w:tr w:rsidR="00E61815" w14:paraId="3B903415" w14:textId="77777777">
        <w:trPr>
          <w:trHeight w:val="432"/>
          <w:jc w:val="center"/>
        </w:trPr>
        <w:tc>
          <w:tcPr>
            <w:tcW w:w="1161" w:type="dxa"/>
            <w:gridSpan w:val="2"/>
            <w:vAlign w:val="bottom"/>
          </w:tcPr>
          <w:p w14:paraId="4C74A463" w14:textId="77777777" w:rsidR="00E61815" w:rsidRDefault="005A458B">
            <w:pPr>
              <w:pStyle w:val="BodyText"/>
            </w:pPr>
            <w:r>
              <w:t>Company:</w:t>
            </w:r>
          </w:p>
        </w:tc>
        <w:tc>
          <w:tcPr>
            <w:tcW w:w="5310" w:type="dxa"/>
            <w:gridSpan w:val="9"/>
            <w:vAlign w:val="bottom"/>
          </w:tcPr>
          <w:p w14:paraId="31D33FE9" w14:textId="77777777" w:rsidR="00E61815" w:rsidRDefault="005A458B">
            <w:pPr>
              <w:pStyle w:val="FieldText"/>
            </w:pPr>
            <w:r>
              <w:fldChar w:fldCharType="begin">
                <w:ffData>
                  <w:name w:val="Text46"/>
                  <w:enabled/>
                  <w:calcOnExit w:val="0"/>
                  <w:textInput/>
                </w:ffData>
              </w:fldChar>
            </w:r>
            <w:bookmarkStart w:id="2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gridSpan w:val="4"/>
            <w:vAlign w:val="bottom"/>
          </w:tcPr>
          <w:p w14:paraId="10478E3C" w14:textId="77777777" w:rsidR="00E61815" w:rsidRDefault="005A458B">
            <w:pPr>
              <w:pStyle w:val="BodyText"/>
              <w:jc w:val="right"/>
            </w:pPr>
            <w:r>
              <w:t>Phone:</w:t>
            </w:r>
          </w:p>
        </w:tc>
        <w:tc>
          <w:tcPr>
            <w:tcW w:w="3051" w:type="dxa"/>
            <w:gridSpan w:val="2"/>
            <w:vAlign w:val="bottom"/>
          </w:tcPr>
          <w:p w14:paraId="24285D4E" w14:textId="77777777"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16DD8B7F" w14:textId="77777777">
        <w:trPr>
          <w:trHeight w:val="432"/>
          <w:jc w:val="center"/>
        </w:trPr>
        <w:tc>
          <w:tcPr>
            <w:tcW w:w="1161" w:type="dxa"/>
            <w:gridSpan w:val="2"/>
            <w:vAlign w:val="bottom"/>
          </w:tcPr>
          <w:p w14:paraId="262ACCB1" w14:textId="77777777" w:rsidR="00E61815" w:rsidRDefault="005A458B">
            <w:pPr>
              <w:pStyle w:val="BodyText"/>
            </w:pPr>
            <w:r>
              <w:t>Address:</w:t>
            </w:r>
          </w:p>
        </w:tc>
        <w:tc>
          <w:tcPr>
            <w:tcW w:w="5310" w:type="dxa"/>
            <w:gridSpan w:val="9"/>
            <w:vAlign w:val="bottom"/>
          </w:tcPr>
          <w:p w14:paraId="52FB6B94" w14:textId="77777777" w:rsidR="00E61815" w:rsidRDefault="005A458B">
            <w:pPr>
              <w:pStyle w:val="FieldText"/>
            </w:pPr>
            <w:r>
              <w:fldChar w:fldCharType="begin">
                <w:ffData>
                  <w:name w:val="Text47"/>
                  <w:enabled/>
                  <w:calcOnExit w:val="0"/>
                  <w:textInput/>
                </w:ffData>
              </w:fldChar>
            </w:r>
            <w:bookmarkStart w:id="3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51" w:type="dxa"/>
            <w:gridSpan w:val="3"/>
            <w:vAlign w:val="bottom"/>
          </w:tcPr>
          <w:p w14:paraId="125AFF56" w14:textId="77777777" w:rsidR="00E61815" w:rsidRDefault="005A458B">
            <w:pPr>
              <w:pStyle w:val="BodyText"/>
              <w:jc w:val="right"/>
            </w:pPr>
            <w:r>
              <w:t>Supervisor:</w:t>
            </w:r>
          </w:p>
        </w:tc>
        <w:tc>
          <w:tcPr>
            <w:tcW w:w="3060" w:type="dxa"/>
            <w:gridSpan w:val="3"/>
            <w:vAlign w:val="bottom"/>
          </w:tcPr>
          <w:p w14:paraId="48022F4D" w14:textId="77777777" w:rsidR="00E61815" w:rsidRDefault="005A458B">
            <w:pPr>
              <w:pStyle w:val="FieldText"/>
            </w:pPr>
            <w:r>
              <w:fldChar w:fldCharType="begin">
                <w:ffData>
                  <w:name w:val="Text48"/>
                  <w:enabled/>
                  <w:calcOnExit w:val="0"/>
                  <w:textInput/>
                </w:ffData>
              </w:fldChar>
            </w:r>
            <w:bookmarkStart w:id="3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61815" w14:paraId="36AB8B3F" w14:textId="77777777">
        <w:trPr>
          <w:trHeight w:val="432"/>
          <w:jc w:val="center"/>
        </w:trPr>
        <w:tc>
          <w:tcPr>
            <w:tcW w:w="1161" w:type="dxa"/>
            <w:gridSpan w:val="2"/>
            <w:vAlign w:val="bottom"/>
          </w:tcPr>
          <w:p w14:paraId="4C3D378A" w14:textId="77777777" w:rsidR="00E61815" w:rsidRDefault="005A458B">
            <w:pPr>
              <w:pStyle w:val="BodyText"/>
            </w:pPr>
            <w:r>
              <w:t>Job Title:</w:t>
            </w:r>
          </w:p>
        </w:tc>
        <w:tc>
          <w:tcPr>
            <w:tcW w:w="2970" w:type="dxa"/>
            <w:gridSpan w:val="5"/>
            <w:vAlign w:val="bottom"/>
          </w:tcPr>
          <w:p w14:paraId="63889002" w14:textId="77777777" w:rsidR="00E61815" w:rsidRDefault="005A458B">
            <w:pPr>
              <w:pStyle w:val="FieldText"/>
            </w:pPr>
            <w:r>
              <w:fldChar w:fldCharType="begin">
                <w:ffData>
                  <w:name w:val="Text49"/>
                  <w:enabled/>
                  <w:calcOnExit w:val="0"/>
                  <w:textInput/>
                </w:ffData>
              </w:fldChar>
            </w:r>
            <w:bookmarkStart w:id="3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800" w:type="dxa"/>
            <w:gridSpan w:val="2"/>
            <w:vAlign w:val="bottom"/>
          </w:tcPr>
          <w:p w14:paraId="090985A1" w14:textId="77777777" w:rsidR="00E61815" w:rsidRDefault="005A458B">
            <w:pPr>
              <w:pStyle w:val="BodyText"/>
              <w:jc w:val="right"/>
            </w:pPr>
            <w:r>
              <w:t>Starting Salary:</w:t>
            </w:r>
          </w:p>
        </w:tc>
        <w:tc>
          <w:tcPr>
            <w:tcW w:w="1611" w:type="dxa"/>
            <w:gridSpan w:val="4"/>
            <w:vAlign w:val="bottom"/>
          </w:tcPr>
          <w:p w14:paraId="4D58305A" w14:textId="77777777"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14:paraId="4B43D5BF" w14:textId="77777777" w:rsidR="00E61815" w:rsidRDefault="005A458B">
            <w:pPr>
              <w:pStyle w:val="BodyText"/>
              <w:jc w:val="right"/>
            </w:pPr>
            <w:r>
              <w:t>Ending Salary:</w:t>
            </w:r>
          </w:p>
        </w:tc>
        <w:tc>
          <w:tcPr>
            <w:tcW w:w="1620" w:type="dxa"/>
            <w:vAlign w:val="bottom"/>
          </w:tcPr>
          <w:p w14:paraId="046BCD31" w14:textId="77777777"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741C6BFE" w14:textId="77777777">
        <w:trPr>
          <w:trHeight w:val="432"/>
          <w:jc w:val="center"/>
        </w:trPr>
        <w:tc>
          <w:tcPr>
            <w:tcW w:w="1611" w:type="dxa"/>
            <w:gridSpan w:val="3"/>
            <w:vAlign w:val="bottom"/>
          </w:tcPr>
          <w:p w14:paraId="6E09BD6F" w14:textId="77777777" w:rsidR="00E61815" w:rsidRDefault="005A458B">
            <w:pPr>
              <w:pStyle w:val="BodyText"/>
            </w:pPr>
            <w:r>
              <w:t>Responsibilities:</w:t>
            </w:r>
          </w:p>
        </w:tc>
        <w:tc>
          <w:tcPr>
            <w:tcW w:w="9171" w:type="dxa"/>
            <w:gridSpan w:val="14"/>
            <w:vAlign w:val="bottom"/>
          </w:tcPr>
          <w:p w14:paraId="06B54B75" w14:textId="77777777" w:rsidR="00E61815" w:rsidRDefault="005A458B">
            <w:pPr>
              <w:pStyle w:val="FieldText"/>
            </w:pPr>
            <w:r>
              <w:fldChar w:fldCharType="begin">
                <w:ffData>
                  <w:name w:val="Text50"/>
                  <w:enabled/>
                  <w:calcOnExit w:val="0"/>
                  <w:textInput/>
                </w:ffData>
              </w:fldChar>
            </w:r>
            <w:bookmarkStart w:id="3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61815" w14:paraId="38AC7242" w14:textId="77777777">
        <w:trPr>
          <w:trHeight w:val="432"/>
          <w:jc w:val="center"/>
        </w:trPr>
        <w:tc>
          <w:tcPr>
            <w:tcW w:w="855" w:type="dxa"/>
            <w:vAlign w:val="bottom"/>
          </w:tcPr>
          <w:p w14:paraId="0167DABA" w14:textId="77777777" w:rsidR="00E61815" w:rsidRDefault="005A458B">
            <w:pPr>
              <w:pStyle w:val="BodyText"/>
            </w:pPr>
            <w:r>
              <w:t>From:</w:t>
            </w:r>
          </w:p>
        </w:tc>
        <w:tc>
          <w:tcPr>
            <w:tcW w:w="1296" w:type="dxa"/>
            <w:gridSpan w:val="3"/>
            <w:vAlign w:val="bottom"/>
          </w:tcPr>
          <w:p w14:paraId="083EB0F8" w14:textId="77777777" w:rsidR="00E61815" w:rsidRDefault="005A458B">
            <w:pPr>
              <w:pStyle w:val="FieldText"/>
            </w:pPr>
            <w:r>
              <w:fldChar w:fldCharType="begin">
                <w:ffData>
                  <w:name w:val="Text51"/>
                  <w:enabled/>
                  <w:calcOnExit w:val="0"/>
                  <w:textInput/>
                </w:ffData>
              </w:fldChar>
            </w:r>
            <w:bookmarkStart w:id="3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40" w:type="dxa"/>
            <w:vAlign w:val="bottom"/>
          </w:tcPr>
          <w:p w14:paraId="6817D1B1" w14:textId="77777777" w:rsidR="00E61815" w:rsidRDefault="005A458B">
            <w:pPr>
              <w:pStyle w:val="BodyText"/>
            </w:pPr>
            <w:r>
              <w:t>To:</w:t>
            </w:r>
          </w:p>
        </w:tc>
        <w:tc>
          <w:tcPr>
            <w:tcW w:w="1198" w:type="dxa"/>
            <w:vAlign w:val="bottom"/>
          </w:tcPr>
          <w:p w14:paraId="74D45019" w14:textId="77777777" w:rsidR="00E61815" w:rsidRDefault="005A458B">
            <w:pPr>
              <w:pStyle w:val="FieldText"/>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042" w:type="dxa"/>
            <w:gridSpan w:val="3"/>
            <w:vAlign w:val="bottom"/>
          </w:tcPr>
          <w:p w14:paraId="1011BAAF" w14:textId="77777777" w:rsidR="00E61815" w:rsidRDefault="005A458B">
            <w:pPr>
              <w:pStyle w:val="BodyText"/>
              <w:jc w:val="right"/>
            </w:pPr>
            <w:r>
              <w:t>Reason for Leaving:</w:t>
            </w:r>
          </w:p>
        </w:tc>
        <w:tc>
          <w:tcPr>
            <w:tcW w:w="4851" w:type="dxa"/>
            <w:gridSpan w:val="8"/>
            <w:vAlign w:val="bottom"/>
          </w:tcPr>
          <w:p w14:paraId="133378C2" w14:textId="77777777" w:rsidR="00E61815" w:rsidRDefault="005A458B">
            <w:pPr>
              <w:pStyle w:val="FieldText"/>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61815" w14:paraId="1137105E" w14:textId="77777777">
        <w:trPr>
          <w:trHeight w:val="475"/>
          <w:jc w:val="center"/>
        </w:trPr>
        <w:tc>
          <w:tcPr>
            <w:tcW w:w="5329" w:type="dxa"/>
            <w:gridSpan w:val="8"/>
            <w:vAlign w:val="bottom"/>
          </w:tcPr>
          <w:p w14:paraId="4AA82844" w14:textId="77777777" w:rsidR="00E61815" w:rsidRDefault="005A458B">
            <w:pPr>
              <w:pStyle w:val="BodyText"/>
            </w:pPr>
            <w:r>
              <w:t>May we contact your previous supervisor for a reference?</w:t>
            </w:r>
          </w:p>
        </w:tc>
        <w:tc>
          <w:tcPr>
            <w:tcW w:w="1080" w:type="dxa"/>
            <w:gridSpan w:val="2"/>
            <w:vAlign w:val="bottom"/>
          </w:tcPr>
          <w:p w14:paraId="301D8DD3" w14:textId="77777777" w:rsidR="00E61815" w:rsidRDefault="005A458B">
            <w:pPr>
              <w:pStyle w:val="BodyText3"/>
            </w:pPr>
            <w:r>
              <w:t>YES</w:t>
            </w:r>
          </w:p>
          <w:p w14:paraId="78D69850"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900" w:type="dxa"/>
            <w:gridSpan w:val="2"/>
            <w:vAlign w:val="bottom"/>
          </w:tcPr>
          <w:p w14:paraId="5B9E2BE6" w14:textId="77777777" w:rsidR="00E61815" w:rsidRDefault="005A458B">
            <w:pPr>
              <w:pStyle w:val="BodyText3"/>
            </w:pPr>
            <w:r>
              <w:t>NO</w:t>
            </w:r>
          </w:p>
          <w:p w14:paraId="5E06F3B0"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c>
          <w:tcPr>
            <w:tcW w:w="3473" w:type="dxa"/>
            <w:gridSpan w:val="5"/>
            <w:vAlign w:val="bottom"/>
          </w:tcPr>
          <w:p w14:paraId="4BBF9EAC" w14:textId="77777777" w:rsidR="00E61815" w:rsidRDefault="00E61815">
            <w:pPr>
              <w:rPr>
                <w:szCs w:val="19"/>
              </w:rPr>
            </w:pPr>
          </w:p>
        </w:tc>
      </w:tr>
      <w:tr w:rsidR="00E61815" w14:paraId="7D8C2E63" w14:textId="77777777">
        <w:trPr>
          <w:trHeight w:val="144"/>
          <w:jc w:val="center"/>
        </w:trPr>
        <w:tc>
          <w:tcPr>
            <w:tcW w:w="10782" w:type="dxa"/>
            <w:gridSpan w:val="17"/>
            <w:vAlign w:val="bottom"/>
          </w:tcPr>
          <w:p w14:paraId="087B9E80" w14:textId="77777777" w:rsidR="00E61815" w:rsidRDefault="00E61815">
            <w:pPr>
              <w:pStyle w:val="FieldText"/>
              <w:pBdr>
                <w:bottom w:val="single" w:sz="12" w:space="1" w:color="auto"/>
              </w:pBdr>
            </w:pPr>
          </w:p>
          <w:p w14:paraId="097C3865" w14:textId="77777777" w:rsidR="00E61815" w:rsidRDefault="00E61815">
            <w:pPr>
              <w:pStyle w:val="FieldText"/>
            </w:pPr>
          </w:p>
        </w:tc>
      </w:tr>
      <w:tr w:rsidR="00E61815" w14:paraId="32C35FBD" w14:textId="77777777">
        <w:trPr>
          <w:trHeight w:val="432"/>
          <w:jc w:val="center"/>
        </w:trPr>
        <w:tc>
          <w:tcPr>
            <w:tcW w:w="1161" w:type="dxa"/>
            <w:gridSpan w:val="2"/>
            <w:vAlign w:val="bottom"/>
          </w:tcPr>
          <w:p w14:paraId="05DC98E9" w14:textId="77777777" w:rsidR="00E61815" w:rsidRDefault="005A458B">
            <w:pPr>
              <w:pStyle w:val="BodyText"/>
            </w:pPr>
            <w:r>
              <w:t>Company:</w:t>
            </w:r>
          </w:p>
        </w:tc>
        <w:tc>
          <w:tcPr>
            <w:tcW w:w="5310" w:type="dxa"/>
            <w:gridSpan w:val="9"/>
            <w:vAlign w:val="bottom"/>
          </w:tcPr>
          <w:p w14:paraId="7AE2C961" w14:textId="77777777" w:rsidR="00E61815" w:rsidRDefault="005A458B">
            <w:pPr>
              <w:pStyle w:val="FieldText"/>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0" w:type="dxa"/>
            <w:gridSpan w:val="4"/>
            <w:vAlign w:val="bottom"/>
          </w:tcPr>
          <w:p w14:paraId="69548AEB" w14:textId="77777777" w:rsidR="00E61815" w:rsidRDefault="005A458B">
            <w:pPr>
              <w:pStyle w:val="BodyText"/>
              <w:jc w:val="right"/>
            </w:pPr>
            <w:r>
              <w:t>Phone:</w:t>
            </w:r>
          </w:p>
        </w:tc>
        <w:tc>
          <w:tcPr>
            <w:tcW w:w="3051" w:type="dxa"/>
            <w:gridSpan w:val="2"/>
            <w:vAlign w:val="bottom"/>
          </w:tcPr>
          <w:p w14:paraId="6B623CCC" w14:textId="77777777"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2CB5AB07" w14:textId="77777777">
        <w:trPr>
          <w:trHeight w:val="432"/>
          <w:jc w:val="center"/>
        </w:trPr>
        <w:tc>
          <w:tcPr>
            <w:tcW w:w="1161" w:type="dxa"/>
            <w:gridSpan w:val="2"/>
            <w:vAlign w:val="bottom"/>
          </w:tcPr>
          <w:p w14:paraId="0C3C926E" w14:textId="77777777" w:rsidR="00E61815" w:rsidRDefault="005A458B">
            <w:pPr>
              <w:pStyle w:val="BodyText"/>
            </w:pPr>
            <w:r>
              <w:t>Address:</w:t>
            </w:r>
          </w:p>
        </w:tc>
        <w:tc>
          <w:tcPr>
            <w:tcW w:w="5310" w:type="dxa"/>
            <w:gridSpan w:val="9"/>
            <w:vAlign w:val="bottom"/>
          </w:tcPr>
          <w:p w14:paraId="0ACA455B" w14:textId="77777777" w:rsidR="00E61815" w:rsidRDefault="005A458B">
            <w:pPr>
              <w:pStyle w:val="FieldText"/>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51" w:type="dxa"/>
            <w:gridSpan w:val="3"/>
            <w:vAlign w:val="bottom"/>
          </w:tcPr>
          <w:p w14:paraId="0CD35ACD" w14:textId="77777777" w:rsidR="00E61815" w:rsidRDefault="005A458B">
            <w:pPr>
              <w:pStyle w:val="BodyText"/>
              <w:jc w:val="right"/>
            </w:pPr>
            <w:r>
              <w:t>Supervisor:</w:t>
            </w:r>
          </w:p>
        </w:tc>
        <w:tc>
          <w:tcPr>
            <w:tcW w:w="3060" w:type="dxa"/>
            <w:gridSpan w:val="3"/>
            <w:vAlign w:val="bottom"/>
          </w:tcPr>
          <w:p w14:paraId="234F1A6E" w14:textId="77777777" w:rsidR="00E61815" w:rsidRDefault="005A458B">
            <w:pPr>
              <w:pStyle w:val="FieldText"/>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E61815" w14:paraId="4184317E" w14:textId="77777777">
        <w:trPr>
          <w:trHeight w:val="432"/>
          <w:jc w:val="center"/>
        </w:trPr>
        <w:tc>
          <w:tcPr>
            <w:tcW w:w="1161" w:type="dxa"/>
            <w:gridSpan w:val="2"/>
            <w:vAlign w:val="bottom"/>
          </w:tcPr>
          <w:p w14:paraId="506F06CE" w14:textId="77777777" w:rsidR="00E61815" w:rsidRDefault="005A458B">
            <w:pPr>
              <w:pStyle w:val="BodyText"/>
            </w:pPr>
            <w:r>
              <w:t>Job Title:</w:t>
            </w:r>
          </w:p>
        </w:tc>
        <w:tc>
          <w:tcPr>
            <w:tcW w:w="2970" w:type="dxa"/>
            <w:gridSpan w:val="5"/>
            <w:vAlign w:val="bottom"/>
          </w:tcPr>
          <w:p w14:paraId="4E64EFD1" w14:textId="77777777" w:rsidR="00E61815" w:rsidRDefault="005A458B">
            <w:pPr>
              <w:pStyle w:val="FieldText"/>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00" w:type="dxa"/>
            <w:gridSpan w:val="2"/>
            <w:vAlign w:val="bottom"/>
          </w:tcPr>
          <w:p w14:paraId="1150FCBF" w14:textId="77777777" w:rsidR="00E61815" w:rsidRDefault="005A458B">
            <w:pPr>
              <w:pStyle w:val="BodyText"/>
              <w:jc w:val="right"/>
            </w:pPr>
            <w:r>
              <w:t>Starting Salary:</w:t>
            </w:r>
          </w:p>
        </w:tc>
        <w:tc>
          <w:tcPr>
            <w:tcW w:w="1611" w:type="dxa"/>
            <w:gridSpan w:val="4"/>
            <w:vAlign w:val="bottom"/>
          </w:tcPr>
          <w:p w14:paraId="6AFCDA5D" w14:textId="77777777"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14:paraId="01521DB9" w14:textId="77777777" w:rsidR="00E61815" w:rsidRDefault="005A458B">
            <w:pPr>
              <w:pStyle w:val="BodyText"/>
              <w:jc w:val="right"/>
            </w:pPr>
            <w:r>
              <w:t>Ending Salary:</w:t>
            </w:r>
          </w:p>
        </w:tc>
        <w:tc>
          <w:tcPr>
            <w:tcW w:w="1620" w:type="dxa"/>
            <w:vAlign w:val="bottom"/>
          </w:tcPr>
          <w:p w14:paraId="464AE01A" w14:textId="77777777"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14E34A93" w14:textId="77777777">
        <w:trPr>
          <w:trHeight w:val="432"/>
          <w:jc w:val="center"/>
        </w:trPr>
        <w:tc>
          <w:tcPr>
            <w:tcW w:w="1611" w:type="dxa"/>
            <w:gridSpan w:val="3"/>
            <w:vAlign w:val="bottom"/>
          </w:tcPr>
          <w:p w14:paraId="076B913C" w14:textId="77777777" w:rsidR="00E61815" w:rsidRDefault="005A458B">
            <w:pPr>
              <w:pStyle w:val="BodyText"/>
            </w:pPr>
            <w:r>
              <w:t>Responsibilities:</w:t>
            </w:r>
          </w:p>
        </w:tc>
        <w:tc>
          <w:tcPr>
            <w:tcW w:w="9171" w:type="dxa"/>
            <w:gridSpan w:val="14"/>
            <w:vAlign w:val="bottom"/>
          </w:tcPr>
          <w:p w14:paraId="44AF51D6" w14:textId="77777777" w:rsidR="00E61815" w:rsidRDefault="005A458B">
            <w:pPr>
              <w:pStyle w:val="FieldText"/>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61815" w14:paraId="75C79E86" w14:textId="77777777">
        <w:trPr>
          <w:trHeight w:val="432"/>
          <w:jc w:val="center"/>
        </w:trPr>
        <w:tc>
          <w:tcPr>
            <w:tcW w:w="855" w:type="dxa"/>
            <w:vAlign w:val="bottom"/>
          </w:tcPr>
          <w:p w14:paraId="6EB095FB" w14:textId="77777777" w:rsidR="00E61815" w:rsidRDefault="005A458B">
            <w:pPr>
              <w:pStyle w:val="BodyText"/>
            </w:pPr>
            <w:r>
              <w:t>From:</w:t>
            </w:r>
          </w:p>
        </w:tc>
        <w:tc>
          <w:tcPr>
            <w:tcW w:w="1296" w:type="dxa"/>
            <w:gridSpan w:val="3"/>
            <w:vAlign w:val="bottom"/>
          </w:tcPr>
          <w:p w14:paraId="0776C150" w14:textId="77777777" w:rsidR="00E61815" w:rsidRDefault="005A458B">
            <w:pPr>
              <w:pStyle w:val="FieldText"/>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40" w:type="dxa"/>
            <w:vAlign w:val="bottom"/>
          </w:tcPr>
          <w:p w14:paraId="71E2C8BD" w14:textId="77777777" w:rsidR="00E61815" w:rsidRDefault="005A458B">
            <w:pPr>
              <w:pStyle w:val="BodyText"/>
            </w:pPr>
            <w:r>
              <w:t>To:</w:t>
            </w:r>
          </w:p>
        </w:tc>
        <w:tc>
          <w:tcPr>
            <w:tcW w:w="1198" w:type="dxa"/>
            <w:vAlign w:val="bottom"/>
          </w:tcPr>
          <w:p w14:paraId="243C0115" w14:textId="77777777" w:rsidR="00E61815" w:rsidRDefault="005A458B">
            <w:pPr>
              <w:pStyle w:val="FieldText"/>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042" w:type="dxa"/>
            <w:gridSpan w:val="3"/>
            <w:vAlign w:val="bottom"/>
          </w:tcPr>
          <w:p w14:paraId="2D025760" w14:textId="77777777" w:rsidR="00E61815" w:rsidRDefault="005A458B">
            <w:pPr>
              <w:pStyle w:val="BodyText"/>
              <w:jc w:val="right"/>
            </w:pPr>
            <w:r>
              <w:t>Reason for Leaving:</w:t>
            </w:r>
          </w:p>
        </w:tc>
        <w:tc>
          <w:tcPr>
            <w:tcW w:w="4851" w:type="dxa"/>
            <w:gridSpan w:val="8"/>
            <w:vAlign w:val="bottom"/>
          </w:tcPr>
          <w:p w14:paraId="4DDEC20F" w14:textId="77777777" w:rsidR="00E61815" w:rsidRDefault="005A458B">
            <w:pPr>
              <w:pStyle w:val="FieldText"/>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61815" w14:paraId="13F26AF2" w14:textId="77777777">
        <w:trPr>
          <w:trHeight w:val="475"/>
          <w:jc w:val="center"/>
        </w:trPr>
        <w:tc>
          <w:tcPr>
            <w:tcW w:w="5329" w:type="dxa"/>
            <w:gridSpan w:val="8"/>
            <w:vAlign w:val="bottom"/>
          </w:tcPr>
          <w:p w14:paraId="06197C29" w14:textId="77777777" w:rsidR="00E61815" w:rsidRDefault="005A458B">
            <w:pPr>
              <w:pStyle w:val="BodyText"/>
            </w:pPr>
            <w:r>
              <w:t>May we contact your previous supervisor for a reference?</w:t>
            </w:r>
          </w:p>
        </w:tc>
        <w:tc>
          <w:tcPr>
            <w:tcW w:w="1080" w:type="dxa"/>
            <w:gridSpan w:val="2"/>
            <w:vAlign w:val="bottom"/>
          </w:tcPr>
          <w:p w14:paraId="1ABCDF94" w14:textId="77777777" w:rsidR="00E61815" w:rsidRDefault="005A458B">
            <w:pPr>
              <w:pStyle w:val="BodyText3"/>
            </w:pPr>
            <w:r>
              <w:t>YES</w:t>
            </w:r>
          </w:p>
          <w:p w14:paraId="5AD9EA76"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900" w:type="dxa"/>
            <w:gridSpan w:val="2"/>
            <w:vAlign w:val="bottom"/>
          </w:tcPr>
          <w:p w14:paraId="75048575" w14:textId="77777777" w:rsidR="00E61815" w:rsidRDefault="005A458B">
            <w:pPr>
              <w:pStyle w:val="BodyText3"/>
            </w:pPr>
            <w:r>
              <w:t>NO</w:t>
            </w:r>
          </w:p>
          <w:p w14:paraId="4980DC7A"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c>
          <w:tcPr>
            <w:tcW w:w="3473" w:type="dxa"/>
            <w:gridSpan w:val="5"/>
            <w:vAlign w:val="bottom"/>
          </w:tcPr>
          <w:p w14:paraId="6F9721A3" w14:textId="77777777" w:rsidR="00E61815" w:rsidRDefault="00E61815">
            <w:pPr>
              <w:rPr>
                <w:szCs w:val="19"/>
              </w:rPr>
            </w:pPr>
          </w:p>
        </w:tc>
      </w:tr>
      <w:tr w:rsidR="00E61815" w14:paraId="4AE0ECE4" w14:textId="77777777">
        <w:trPr>
          <w:trHeight w:val="310"/>
          <w:jc w:val="center"/>
        </w:trPr>
        <w:tc>
          <w:tcPr>
            <w:tcW w:w="10782" w:type="dxa"/>
            <w:gridSpan w:val="17"/>
            <w:vAlign w:val="bottom"/>
          </w:tcPr>
          <w:p w14:paraId="55FD7BC9" w14:textId="77777777" w:rsidR="00E61815" w:rsidRDefault="00E61815">
            <w:pPr>
              <w:pStyle w:val="FieldText"/>
              <w:pBdr>
                <w:bottom w:val="single" w:sz="12" w:space="1" w:color="auto"/>
              </w:pBdr>
            </w:pPr>
          </w:p>
          <w:p w14:paraId="7882BEDC" w14:textId="77777777" w:rsidR="00E61815" w:rsidRDefault="00E61815">
            <w:pPr>
              <w:pStyle w:val="FieldText"/>
            </w:pPr>
          </w:p>
        </w:tc>
      </w:tr>
      <w:tr w:rsidR="00E61815" w14:paraId="3EC773AB" w14:textId="77777777">
        <w:trPr>
          <w:trHeight w:val="432"/>
          <w:jc w:val="center"/>
        </w:trPr>
        <w:tc>
          <w:tcPr>
            <w:tcW w:w="1161" w:type="dxa"/>
            <w:gridSpan w:val="2"/>
            <w:vAlign w:val="bottom"/>
          </w:tcPr>
          <w:p w14:paraId="31ECC11E" w14:textId="77777777" w:rsidR="00E61815" w:rsidRDefault="005A458B">
            <w:pPr>
              <w:pStyle w:val="BodyText"/>
            </w:pPr>
            <w:r>
              <w:t>Company:</w:t>
            </w:r>
          </w:p>
        </w:tc>
        <w:tc>
          <w:tcPr>
            <w:tcW w:w="5310" w:type="dxa"/>
            <w:gridSpan w:val="9"/>
            <w:vAlign w:val="bottom"/>
          </w:tcPr>
          <w:p w14:paraId="62B97104" w14:textId="77777777" w:rsidR="00E61815" w:rsidRDefault="005A458B">
            <w:pPr>
              <w:pStyle w:val="FieldText"/>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60" w:type="dxa"/>
            <w:gridSpan w:val="4"/>
            <w:vAlign w:val="bottom"/>
          </w:tcPr>
          <w:p w14:paraId="7F318D7A" w14:textId="77777777" w:rsidR="00E61815" w:rsidRDefault="005A458B">
            <w:pPr>
              <w:pStyle w:val="BodyText"/>
              <w:jc w:val="right"/>
            </w:pPr>
            <w:r>
              <w:t>Phone:</w:t>
            </w:r>
          </w:p>
        </w:tc>
        <w:tc>
          <w:tcPr>
            <w:tcW w:w="3051" w:type="dxa"/>
            <w:gridSpan w:val="2"/>
            <w:vAlign w:val="bottom"/>
          </w:tcPr>
          <w:p w14:paraId="2B0D7828" w14:textId="77777777" w:rsidR="00E61815" w:rsidRDefault="005A458B">
            <w:pPr>
              <w:pStyle w:val="FieldText"/>
            </w:pPr>
            <w:r>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63AA40D6" w14:textId="77777777">
        <w:trPr>
          <w:trHeight w:val="432"/>
          <w:jc w:val="center"/>
        </w:trPr>
        <w:tc>
          <w:tcPr>
            <w:tcW w:w="1161" w:type="dxa"/>
            <w:gridSpan w:val="2"/>
            <w:vAlign w:val="bottom"/>
          </w:tcPr>
          <w:p w14:paraId="04AD387F" w14:textId="77777777" w:rsidR="00E61815" w:rsidRDefault="005A458B">
            <w:pPr>
              <w:pStyle w:val="BodyText"/>
            </w:pPr>
            <w:r>
              <w:t>Address:</w:t>
            </w:r>
          </w:p>
        </w:tc>
        <w:tc>
          <w:tcPr>
            <w:tcW w:w="5310" w:type="dxa"/>
            <w:gridSpan w:val="9"/>
            <w:vAlign w:val="bottom"/>
          </w:tcPr>
          <w:p w14:paraId="045D1DA8" w14:textId="77777777" w:rsidR="00E61815" w:rsidRDefault="005A458B">
            <w:pPr>
              <w:pStyle w:val="FieldText"/>
            </w:pPr>
            <w:r>
              <w:fldChar w:fldCharType="begin">
                <w:ffData>
                  <w:name w:val="Text63"/>
                  <w:enabled/>
                  <w:calcOnExit w:val="0"/>
                  <w:textInput/>
                </w:ffData>
              </w:fldChar>
            </w:r>
            <w:bookmarkStart w:id="4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51" w:type="dxa"/>
            <w:gridSpan w:val="3"/>
            <w:vAlign w:val="bottom"/>
          </w:tcPr>
          <w:p w14:paraId="03476E62" w14:textId="77777777" w:rsidR="00E61815" w:rsidRDefault="005A458B">
            <w:pPr>
              <w:pStyle w:val="BodyText"/>
              <w:jc w:val="right"/>
            </w:pPr>
            <w:r>
              <w:t>Supervisor:</w:t>
            </w:r>
          </w:p>
        </w:tc>
        <w:tc>
          <w:tcPr>
            <w:tcW w:w="3060" w:type="dxa"/>
            <w:gridSpan w:val="3"/>
            <w:vAlign w:val="bottom"/>
          </w:tcPr>
          <w:p w14:paraId="6662497D" w14:textId="77777777" w:rsidR="00E61815" w:rsidRDefault="005A458B">
            <w:pPr>
              <w:pStyle w:val="FieldText"/>
            </w:pPr>
            <w:r>
              <w:fldChar w:fldCharType="begin">
                <w:ffData>
                  <w:name w:val="Text64"/>
                  <w:enabled/>
                  <w:calcOnExit w:val="0"/>
                  <w:textInput/>
                </w:ffData>
              </w:fldChar>
            </w:r>
            <w:bookmarkStart w:id="4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E61815" w14:paraId="7F696378" w14:textId="77777777">
        <w:trPr>
          <w:trHeight w:val="432"/>
          <w:jc w:val="center"/>
        </w:trPr>
        <w:tc>
          <w:tcPr>
            <w:tcW w:w="1161" w:type="dxa"/>
            <w:gridSpan w:val="2"/>
            <w:vAlign w:val="bottom"/>
          </w:tcPr>
          <w:p w14:paraId="15864F53" w14:textId="77777777" w:rsidR="00E61815" w:rsidRDefault="005A458B">
            <w:pPr>
              <w:pStyle w:val="BodyText"/>
            </w:pPr>
            <w:r>
              <w:t>Job Title:</w:t>
            </w:r>
          </w:p>
        </w:tc>
        <w:tc>
          <w:tcPr>
            <w:tcW w:w="2970" w:type="dxa"/>
            <w:gridSpan w:val="5"/>
            <w:vAlign w:val="bottom"/>
          </w:tcPr>
          <w:p w14:paraId="5C9DE71C" w14:textId="77777777" w:rsidR="00E61815" w:rsidRDefault="005A458B">
            <w:pPr>
              <w:pStyle w:val="FieldText"/>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00" w:type="dxa"/>
            <w:gridSpan w:val="2"/>
            <w:vAlign w:val="bottom"/>
          </w:tcPr>
          <w:p w14:paraId="30B813B6" w14:textId="77777777" w:rsidR="00E61815" w:rsidRDefault="005A458B">
            <w:pPr>
              <w:pStyle w:val="BodyText"/>
              <w:jc w:val="right"/>
            </w:pPr>
            <w:r>
              <w:t>Starting Salary:</w:t>
            </w:r>
          </w:p>
        </w:tc>
        <w:tc>
          <w:tcPr>
            <w:tcW w:w="1611" w:type="dxa"/>
            <w:gridSpan w:val="4"/>
            <w:vAlign w:val="bottom"/>
          </w:tcPr>
          <w:p w14:paraId="20D8EE3B" w14:textId="77777777"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14:paraId="3D38215B" w14:textId="77777777" w:rsidR="00E61815" w:rsidRDefault="005A458B">
            <w:pPr>
              <w:pStyle w:val="BodyText"/>
              <w:jc w:val="right"/>
            </w:pPr>
            <w:r>
              <w:t>Ending Salary:</w:t>
            </w:r>
          </w:p>
        </w:tc>
        <w:tc>
          <w:tcPr>
            <w:tcW w:w="1620" w:type="dxa"/>
            <w:vAlign w:val="bottom"/>
          </w:tcPr>
          <w:p w14:paraId="2D646452" w14:textId="77777777" w:rsidR="00E61815" w:rsidRDefault="005A458B">
            <w:pPr>
              <w:pStyle w:val="FieldText"/>
            </w:pPr>
            <w:r>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6737F312" w14:textId="77777777">
        <w:trPr>
          <w:trHeight w:val="432"/>
          <w:jc w:val="center"/>
        </w:trPr>
        <w:tc>
          <w:tcPr>
            <w:tcW w:w="1611" w:type="dxa"/>
            <w:gridSpan w:val="3"/>
            <w:vAlign w:val="bottom"/>
          </w:tcPr>
          <w:p w14:paraId="0919EFF4" w14:textId="77777777" w:rsidR="00E61815" w:rsidRDefault="005A458B">
            <w:pPr>
              <w:pStyle w:val="BodyText"/>
            </w:pPr>
            <w:r>
              <w:t>Responsibilities:</w:t>
            </w:r>
          </w:p>
        </w:tc>
        <w:tc>
          <w:tcPr>
            <w:tcW w:w="9171" w:type="dxa"/>
            <w:gridSpan w:val="14"/>
            <w:vAlign w:val="bottom"/>
          </w:tcPr>
          <w:p w14:paraId="431712C5" w14:textId="77777777" w:rsidR="00E61815" w:rsidRDefault="005A458B">
            <w:pPr>
              <w:pStyle w:val="FieldText"/>
            </w:pPr>
            <w:r>
              <w:fldChar w:fldCharType="begin">
                <w:ffData>
                  <w:name w:val="Text66"/>
                  <w:enabled/>
                  <w:calcOnExit w:val="0"/>
                  <w:textInput/>
                </w:ffData>
              </w:fldChar>
            </w:r>
            <w:bookmarkStart w:id="4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61815" w14:paraId="41738E05" w14:textId="77777777">
        <w:trPr>
          <w:trHeight w:val="432"/>
          <w:jc w:val="center"/>
        </w:trPr>
        <w:tc>
          <w:tcPr>
            <w:tcW w:w="855" w:type="dxa"/>
            <w:vAlign w:val="bottom"/>
          </w:tcPr>
          <w:p w14:paraId="6874DBC5" w14:textId="77777777" w:rsidR="00E61815" w:rsidRDefault="005A458B">
            <w:pPr>
              <w:pStyle w:val="BodyText"/>
            </w:pPr>
            <w:r>
              <w:t>From:</w:t>
            </w:r>
          </w:p>
        </w:tc>
        <w:tc>
          <w:tcPr>
            <w:tcW w:w="1296" w:type="dxa"/>
            <w:gridSpan w:val="3"/>
            <w:vAlign w:val="bottom"/>
          </w:tcPr>
          <w:p w14:paraId="661FF36C" w14:textId="77777777" w:rsidR="00E61815" w:rsidRDefault="005A458B">
            <w:pPr>
              <w:pStyle w:val="FieldText"/>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40" w:type="dxa"/>
            <w:vAlign w:val="bottom"/>
          </w:tcPr>
          <w:p w14:paraId="72CA74C9" w14:textId="77777777" w:rsidR="00E61815" w:rsidRDefault="005A458B">
            <w:pPr>
              <w:pStyle w:val="BodyText"/>
            </w:pPr>
            <w:r>
              <w:t>To:</w:t>
            </w:r>
          </w:p>
        </w:tc>
        <w:tc>
          <w:tcPr>
            <w:tcW w:w="1198" w:type="dxa"/>
            <w:vAlign w:val="bottom"/>
          </w:tcPr>
          <w:p w14:paraId="5BEF3B34" w14:textId="77777777" w:rsidR="00E61815" w:rsidRDefault="005A458B">
            <w:pPr>
              <w:pStyle w:val="FieldText"/>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042" w:type="dxa"/>
            <w:gridSpan w:val="3"/>
            <w:vAlign w:val="bottom"/>
          </w:tcPr>
          <w:p w14:paraId="03BF2139" w14:textId="77777777" w:rsidR="00E61815" w:rsidRDefault="005A458B">
            <w:pPr>
              <w:pStyle w:val="BodyText"/>
              <w:jc w:val="right"/>
            </w:pPr>
            <w:r>
              <w:t>Reason for Leaving:</w:t>
            </w:r>
          </w:p>
        </w:tc>
        <w:tc>
          <w:tcPr>
            <w:tcW w:w="4851" w:type="dxa"/>
            <w:gridSpan w:val="8"/>
            <w:vAlign w:val="bottom"/>
          </w:tcPr>
          <w:p w14:paraId="566A2753" w14:textId="77777777" w:rsidR="00E61815" w:rsidRDefault="005A458B">
            <w:pPr>
              <w:pStyle w:val="FieldText"/>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61815" w14:paraId="633D2E72" w14:textId="77777777">
        <w:trPr>
          <w:trHeight w:val="475"/>
          <w:jc w:val="center"/>
        </w:trPr>
        <w:tc>
          <w:tcPr>
            <w:tcW w:w="5329" w:type="dxa"/>
            <w:gridSpan w:val="8"/>
            <w:vAlign w:val="bottom"/>
          </w:tcPr>
          <w:p w14:paraId="091C1AC1" w14:textId="77777777" w:rsidR="00E61815" w:rsidRDefault="005A458B">
            <w:pPr>
              <w:pStyle w:val="BodyText"/>
            </w:pPr>
            <w:r>
              <w:t>May we contact your previous supervisor for a reference?</w:t>
            </w:r>
          </w:p>
        </w:tc>
        <w:tc>
          <w:tcPr>
            <w:tcW w:w="1080" w:type="dxa"/>
            <w:gridSpan w:val="2"/>
            <w:vAlign w:val="bottom"/>
          </w:tcPr>
          <w:p w14:paraId="163B15CA" w14:textId="77777777" w:rsidR="00E61815" w:rsidRDefault="005A458B">
            <w:pPr>
              <w:pStyle w:val="BodyText3"/>
            </w:pPr>
            <w:r>
              <w:t>YES</w:t>
            </w:r>
          </w:p>
          <w:p w14:paraId="73BF9848" w14:textId="77777777" w:rsidR="00E61815" w:rsidRDefault="005A458B">
            <w:pPr>
              <w:pStyle w:val="Checkbox"/>
            </w:pPr>
            <w:r>
              <w:fldChar w:fldCharType="begin">
                <w:ffData>
                  <w:name w:val="Check3"/>
                  <w:enabled/>
                  <w:calcOnExit w:val="0"/>
                  <w:checkBox>
                    <w:sizeAuto/>
                    <w:default w:val="0"/>
                  </w:checkBox>
                </w:ffData>
              </w:fldChar>
            </w:r>
            <w:r>
              <w:instrText xml:space="preserve"> FORMCHECKBOX </w:instrText>
            </w:r>
            <w:r w:rsidR="007A4C70">
              <w:fldChar w:fldCharType="separate"/>
            </w:r>
            <w:r>
              <w:fldChar w:fldCharType="end"/>
            </w:r>
          </w:p>
        </w:tc>
        <w:tc>
          <w:tcPr>
            <w:tcW w:w="900" w:type="dxa"/>
            <w:gridSpan w:val="2"/>
            <w:vAlign w:val="bottom"/>
          </w:tcPr>
          <w:p w14:paraId="18420150" w14:textId="77777777" w:rsidR="00E61815" w:rsidRDefault="005A458B">
            <w:pPr>
              <w:pStyle w:val="BodyText3"/>
            </w:pPr>
            <w:r>
              <w:t>NO</w:t>
            </w:r>
          </w:p>
          <w:p w14:paraId="373916FB" w14:textId="77777777" w:rsidR="00E61815" w:rsidRDefault="005A458B">
            <w:pPr>
              <w:pStyle w:val="Checkbox"/>
            </w:pPr>
            <w:r>
              <w:fldChar w:fldCharType="begin">
                <w:ffData>
                  <w:name w:val="Check4"/>
                  <w:enabled/>
                  <w:calcOnExit w:val="0"/>
                  <w:checkBox>
                    <w:sizeAuto/>
                    <w:default w:val="0"/>
                  </w:checkBox>
                </w:ffData>
              </w:fldChar>
            </w:r>
            <w:r>
              <w:instrText xml:space="preserve"> FORMCHECKBOX </w:instrText>
            </w:r>
            <w:r w:rsidR="007A4C70">
              <w:fldChar w:fldCharType="separate"/>
            </w:r>
            <w:r>
              <w:fldChar w:fldCharType="end"/>
            </w:r>
          </w:p>
        </w:tc>
        <w:tc>
          <w:tcPr>
            <w:tcW w:w="3473" w:type="dxa"/>
            <w:gridSpan w:val="5"/>
            <w:vAlign w:val="bottom"/>
          </w:tcPr>
          <w:p w14:paraId="24336883" w14:textId="77777777" w:rsidR="00E61815" w:rsidRDefault="00E61815">
            <w:pPr>
              <w:rPr>
                <w:b/>
                <w:szCs w:val="19"/>
              </w:rPr>
            </w:pPr>
          </w:p>
        </w:tc>
      </w:tr>
    </w:tbl>
    <w:p w14:paraId="3D2BC8D8" w14:textId="77777777" w:rsidR="00E61815" w:rsidRDefault="00E61815"/>
    <w:p w14:paraId="53C4E2DB" w14:textId="77777777" w:rsidR="00E61815" w:rsidRDefault="00E61815"/>
    <w:tbl>
      <w:tblPr>
        <w:tblW w:w="10782" w:type="dxa"/>
        <w:jc w:val="center"/>
        <w:tblLayout w:type="fixed"/>
        <w:tblLook w:val="0000" w:firstRow="0" w:lastRow="0" w:firstColumn="0" w:lastColumn="0" w:noHBand="0" w:noVBand="0"/>
      </w:tblPr>
      <w:tblGrid>
        <w:gridCol w:w="10729"/>
        <w:gridCol w:w="53"/>
      </w:tblGrid>
      <w:tr w:rsidR="00E61815" w14:paraId="004E0E30" w14:textId="77777777">
        <w:trPr>
          <w:trHeight w:hRule="exact" w:val="144"/>
          <w:jc w:val="center"/>
        </w:trPr>
        <w:tc>
          <w:tcPr>
            <w:tcW w:w="10782" w:type="dxa"/>
            <w:gridSpan w:val="2"/>
            <w:vAlign w:val="bottom"/>
          </w:tcPr>
          <w:p w14:paraId="433FC3F9" w14:textId="77777777" w:rsidR="00E61815" w:rsidRDefault="00E61815">
            <w:pPr>
              <w:pStyle w:val="BodyText"/>
            </w:pPr>
          </w:p>
        </w:tc>
      </w:tr>
      <w:tr w:rsidR="00E61815" w14:paraId="21A09359" w14:textId="77777777">
        <w:trPr>
          <w:trHeight w:hRule="exact" w:val="288"/>
          <w:jc w:val="center"/>
        </w:trPr>
        <w:tc>
          <w:tcPr>
            <w:tcW w:w="10782" w:type="dxa"/>
            <w:gridSpan w:val="2"/>
            <w:shd w:val="clear" w:color="auto" w:fill="000000"/>
            <w:vAlign w:val="center"/>
          </w:tcPr>
          <w:p w14:paraId="4D82FC09" w14:textId="77777777" w:rsidR="00E61815" w:rsidRDefault="005A458B">
            <w:pPr>
              <w:pStyle w:val="Heading3"/>
            </w:pPr>
            <w:r>
              <w:t>List Professional, Trade, Business or Civic Activities and Offices Held</w:t>
            </w:r>
          </w:p>
          <w:p w14:paraId="350BD2BE" w14:textId="77777777" w:rsidR="00E61815" w:rsidRDefault="00E61815"/>
        </w:tc>
      </w:tr>
      <w:tr w:rsidR="00E61815" w14:paraId="75B35747" w14:textId="77777777">
        <w:trPr>
          <w:gridAfter w:val="1"/>
          <w:wAfter w:w="53" w:type="dxa"/>
          <w:trHeight w:val="432"/>
          <w:jc w:val="center"/>
        </w:trPr>
        <w:tc>
          <w:tcPr>
            <w:tcW w:w="10729" w:type="dxa"/>
            <w:vAlign w:val="bottom"/>
          </w:tcPr>
          <w:p w14:paraId="28418C62" w14:textId="77777777" w:rsidR="00E61815" w:rsidRDefault="005A458B">
            <w:pPr>
              <w:pStyle w:val="FieldText"/>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1815" w14:paraId="2BE67256" w14:textId="77777777">
        <w:trPr>
          <w:trHeight w:val="432"/>
          <w:jc w:val="center"/>
        </w:trPr>
        <w:tc>
          <w:tcPr>
            <w:tcW w:w="10782" w:type="dxa"/>
            <w:gridSpan w:val="2"/>
            <w:vAlign w:val="bottom"/>
          </w:tcPr>
          <w:p w14:paraId="7C282A29" w14:textId="77777777" w:rsidR="00E61815" w:rsidRDefault="005A458B">
            <w:pPr>
              <w:pStyle w:val="FieldText"/>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BD286E" w14:textId="77777777" w:rsidR="00E61815" w:rsidRDefault="00E61815"/>
    <w:tbl>
      <w:tblPr>
        <w:tblW w:w="10782" w:type="dxa"/>
        <w:jc w:val="center"/>
        <w:tblLayout w:type="fixed"/>
        <w:tblLook w:val="0000" w:firstRow="0" w:lastRow="0" w:firstColumn="0" w:lastColumn="0" w:noHBand="0" w:noVBand="0"/>
      </w:tblPr>
      <w:tblGrid>
        <w:gridCol w:w="891"/>
        <w:gridCol w:w="1080"/>
        <w:gridCol w:w="1080"/>
        <w:gridCol w:w="2259"/>
        <w:gridCol w:w="1459"/>
        <w:gridCol w:w="838"/>
        <w:gridCol w:w="1080"/>
        <w:gridCol w:w="540"/>
        <w:gridCol w:w="1502"/>
        <w:gridCol w:w="53"/>
      </w:tblGrid>
      <w:tr w:rsidR="00E61815" w14:paraId="34D12F65" w14:textId="77777777">
        <w:trPr>
          <w:trHeight w:hRule="exact" w:val="144"/>
          <w:jc w:val="center"/>
        </w:trPr>
        <w:tc>
          <w:tcPr>
            <w:tcW w:w="10782" w:type="dxa"/>
            <w:gridSpan w:val="10"/>
            <w:vAlign w:val="bottom"/>
          </w:tcPr>
          <w:p w14:paraId="6DC4DFF8" w14:textId="77777777" w:rsidR="00E61815" w:rsidRDefault="00E61815">
            <w:pPr>
              <w:pStyle w:val="BodyText"/>
            </w:pPr>
          </w:p>
        </w:tc>
      </w:tr>
      <w:tr w:rsidR="00E61815" w14:paraId="13ECAE5C" w14:textId="77777777">
        <w:trPr>
          <w:trHeight w:hRule="exact" w:val="288"/>
          <w:jc w:val="center"/>
        </w:trPr>
        <w:tc>
          <w:tcPr>
            <w:tcW w:w="10782" w:type="dxa"/>
            <w:gridSpan w:val="10"/>
            <w:shd w:val="clear" w:color="auto" w:fill="000000"/>
            <w:vAlign w:val="center"/>
          </w:tcPr>
          <w:p w14:paraId="58140ABC" w14:textId="77777777" w:rsidR="00E61815" w:rsidRDefault="005A458B">
            <w:pPr>
              <w:pStyle w:val="Heading3"/>
            </w:pPr>
            <w:r>
              <w:t>Military Service</w:t>
            </w:r>
          </w:p>
        </w:tc>
      </w:tr>
      <w:tr w:rsidR="00E61815" w14:paraId="06D1D5E6" w14:textId="77777777">
        <w:trPr>
          <w:gridAfter w:val="1"/>
          <w:wAfter w:w="53" w:type="dxa"/>
          <w:trHeight w:val="432"/>
          <w:jc w:val="center"/>
        </w:trPr>
        <w:tc>
          <w:tcPr>
            <w:tcW w:w="891" w:type="dxa"/>
            <w:vAlign w:val="bottom"/>
          </w:tcPr>
          <w:p w14:paraId="79E9ADA6" w14:textId="77777777" w:rsidR="00E61815" w:rsidRDefault="005A458B">
            <w:pPr>
              <w:pStyle w:val="BodyText"/>
            </w:pPr>
            <w:r>
              <w:t>Branch:</w:t>
            </w:r>
          </w:p>
        </w:tc>
        <w:tc>
          <w:tcPr>
            <w:tcW w:w="5878" w:type="dxa"/>
            <w:gridSpan w:val="4"/>
            <w:vAlign w:val="bottom"/>
          </w:tcPr>
          <w:p w14:paraId="14B7BC48" w14:textId="77777777" w:rsidR="00E61815" w:rsidRDefault="005A458B">
            <w:pPr>
              <w:pStyle w:val="FieldText"/>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8" w:type="dxa"/>
            <w:vAlign w:val="bottom"/>
          </w:tcPr>
          <w:p w14:paraId="67BEDD1C" w14:textId="77777777" w:rsidR="00E61815" w:rsidRDefault="005A458B">
            <w:pPr>
              <w:pStyle w:val="BodyText"/>
              <w:jc w:val="right"/>
            </w:pPr>
            <w:r>
              <w:t>From:</w:t>
            </w:r>
          </w:p>
        </w:tc>
        <w:tc>
          <w:tcPr>
            <w:tcW w:w="1080" w:type="dxa"/>
            <w:vAlign w:val="bottom"/>
          </w:tcPr>
          <w:p w14:paraId="20357BE7" w14:textId="77777777" w:rsidR="00E61815" w:rsidRDefault="005A458B">
            <w:pPr>
              <w:pStyle w:val="FieldText"/>
            </w:pPr>
            <w:r>
              <w:fldChar w:fldCharType="begin">
                <w:ffData>
                  <w:name w:val="Text71"/>
                  <w:enabled/>
                  <w:calcOnExit w:val="0"/>
                  <w:textInput/>
                </w:ffData>
              </w:fldChar>
            </w:r>
            <w:bookmarkStart w:id="5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40" w:type="dxa"/>
            <w:vAlign w:val="bottom"/>
          </w:tcPr>
          <w:p w14:paraId="3EDF02A4" w14:textId="77777777" w:rsidR="00E61815" w:rsidRDefault="005A458B">
            <w:pPr>
              <w:pStyle w:val="BodyText"/>
              <w:jc w:val="right"/>
            </w:pPr>
            <w:r>
              <w:t>To:</w:t>
            </w:r>
          </w:p>
        </w:tc>
        <w:tc>
          <w:tcPr>
            <w:tcW w:w="1502" w:type="dxa"/>
            <w:vAlign w:val="bottom"/>
          </w:tcPr>
          <w:p w14:paraId="0C75307D" w14:textId="77777777" w:rsidR="00E61815" w:rsidRDefault="005A458B">
            <w:pPr>
              <w:pStyle w:val="FieldText"/>
            </w:pPr>
            <w:r>
              <w:fldChar w:fldCharType="begin">
                <w:ffData>
                  <w:name w:val="Text72"/>
                  <w:enabled/>
                  <w:calcOnExit w:val="0"/>
                  <w:textInput/>
                </w:ffData>
              </w:fldChar>
            </w:r>
            <w:bookmarkStart w:id="5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61815" w14:paraId="7EB0A461" w14:textId="77777777">
        <w:trPr>
          <w:trHeight w:val="432"/>
          <w:jc w:val="center"/>
        </w:trPr>
        <w:tc>
          <w:tcPr>
            <w:tcW w:w="1971" w:type="dxa"/>
            <w:gridSpan w:val="2"/>
            <w:vAlign w:val="bottom"/>
          </w:tcPr>
          <w:p w14:paraId="3B078BA8" w14:textId="77777777" w:rsidR="00E61815" w:rsidRDefault="005A458B">
            <w:pPr>
              <w:pStyle w:val="BodyText"/>
            </w:pPr>
            <w:r>
              <w:t>Rank at Discharge:</w:t>
            </w:r>
          </w:p>
        </w:tc>
        <w:tc>
          <w:tcPr>
            <w:tcW w:w="3339" w:type="dxa"/>
            <w:gridSpan w:val="2"/>
            <w:vAlign w:val="bottom"/>
          </w:tcPr>
          <w:p w14:paraId="2B85813A" w14:textId="77777777" w:rsidR="00E61815" w:rsidRDefault="005A458B">
            <w:pPr>
              <w:pStyle w:val="FieldText"/>
            </w:pPr>
            <w:r>
              <w:fldChar w:fldCharType="begin">
                <w:ffData>
                  <w:name w:val="Text73"/>
                  <w:enabled/>
                  <w:calcOnExit w:val="0"/>
                  <w:textInput/>
                </w:ffData>
              </w:fldChar>
            </w:r>
            <w:bookmarkStart w:id="5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59" w:type="dxa"/>
            <w:vAlign w:val="bottom"/>
          </w:tcPr>
          <w:p w14:paraId="3BBB55B4" w14:textId="77777777" w:rsidR="00E61815" w:rsidRDefault="005A458B">
            <w:pPr>
              <w:pStyle w:val="BodyText"/>
              <w:jc w:val="right"/>
            </w:pPr>
            <w:r>
              <w:t>Type of Discharge:</w:t>
            </w:r>
          </w:p>
        </w:tc>
        <w:tc>
          <w:tcPr>
            <w:tcW w:w="4013" w:type="dxa"/>
            <w:gridSpan w:val="5"/>
            <w:vAlign w:val="bottom"/>
          </w:tcPr>
          <w:p w14:paraId="1CD3A6BF" w14:textId="77777777" w:rsidR="00E61815" w:rsidRDefault="005A458B">
            <w:pPr>
              <w:pStyle w:val="FieldText"/>
            </w:pPr>
            <w:r>
              <w:fldChar w:fldCharType="begin">
                <w:ffData>
                  <w:name w:val="Text74"/>
                  <w:enabled/>
                  <w:calcOnExit w:val="0"/>
                  <w:textInput/>
                </w:ffData>
              </w:fldChar>
            </w:r>
            <w:bookmarkStart w:id="5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E61815" w14:paraId="5A79A151" w14:textId="77777777">
        <w:trPr>
          <w:trHeight w:val="432"/>
          <w:jc w:val="center"/>
        </w:trPr>
        <w:tc>
          <w:tcPr>
            <w:tcW w:w="3051" w:type="dxa"/>
            <w:gridSpan w:val="3"/>
            <w:vAlign w:val="bottom"/>
          </w:tcPr>
          <w:p w14:paraId="599F29E1" w14:textId="77777777" w:rsidR="00E61815" w:rsidRDefault="005A458B">
            <w:pPr>
              <w:pStyle w:val="BodyText"/>
            </w:pPr>
            <w:r>
              <w:t>If other than honorable, explain:</w:t>
            </w:r>
          </w:p>
        </w:tc>
        <w:tc>
          <w:tcPr>
            <w:tcW w:w="7731" w:type="dxa"/>
            <w:gridSpan w:val="7"/>
            <w:vAlign w:val="bottom"/>
          </w:tcPr>
          <w:p w14:paraId="4A167454" w14:textId="77777777" w:rsidR="00E61815" w:rsidRDefault="005A458B">
            <w:pPr>
              <w:pStyle w:val="FieldText"/>
            </w:pPr>
            <w:r>
              <w:fldChar w:fldCharType="begin">
                <w:ffData>
                  <w:name w:val="Text75"/>
                  <w:enabled/>
                  <w:calcOnExit w:val="0"/>
                  <w:textInput/>
                </w:ffData>
              </w:fldChar>
            </w:r>
            <w:bookmarkStart w:id="5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61815" w14:paraId="1E4BC669" w14:textId="77777777">
        <w:trPr>
          <w:trHeight w:val="144"/>
          <w:jc w:val="center"/>
        </w:trPr>
        <w:tc>
          <w:tcPr>
            <w:tcW w:w="10782" w:type="dxa"/>
            <w:gridSpan w:val="10"/>
            <w:vAlign w:val="bottom"/>
          </w:tcPr>
          <w:p w14:paraId="072E825C" w14:textId="77777777" w:rsidR="00E61815" w:rsidRDefault="00E61815">
            <w:pPr>
              <w:pStyle w:val="BodyText"/>
            </w:pPr>
          </w:p>
        </w:tc>
      </w:tr>
    </w:tbl>
    <w:p w14:paraId="5C076C74" w14:textId="1EF9EA02" w:rsidR="00E61815" w:rsidRDefault="00E61815"/>
    <w:tbl>
      <w:tblPr>
        <w:tblW w:w="10782" w:type="dxa"/>
        <w:jc w:val="center"/>
        <w:tblLayout w:type="fixed"/>
        <w:tblLook w:val="0000" w:firstRow="0" w:lastRow="0" w:firstColumn="0" w:lastColumn="0" w:noHBand="0" w:noVBand="0"/>
      </w:tblPr>
      <w:tblGrid>
        <w:gridCol w:w="10782"/>
      </w:tblGrid>
      <w:tr w:rsidR="00E61815" w14:paraId="46D25811" w14:textId="77777777">
        <w:trPr>
          <w:trHeight w:hRule="exact" w:val="288"/>
          <w:jc w:val="center"/>
        </w:trPr>
        <w:tc>
          <w:tcPr>
            <w:tcW w:w="10782" w:type="dxa"/>
            <w:shd w:val="clear" w:color="auto" w:fill="000000"/>
            <w:vAlign w:val="center"/>
          </w:tcPr>
          <w:p w14:paraId="23D894D4" w14:textId="77777777" w:rsidR="00E61815" w:rsidRDefault="005A458B">
            <w:pPr>
              <w:pStyle w:val="Heading3"/>
            </w:pPr>
            <w:r>
              <w:lastRenderedPageBreak/>
              <w:t>Applicant’s Statement</w:t>
            </w:r>
          </w:p>
        </w:tc>
      </w:tr>
      <w:tr w:rsidR="00E61815" w14:paraId="44C94991" w14:textId="77777777">
        <w:trPr>
          <w:trHeight w:val="144"/>
          <w:jc w:val="center"/>
        </w:trPr>
        <w:tc>
          <w:tcPr>
            <w:tcW w:w="10782" w:type="dxa"/>
            <w:vAlign w:val="bottom"/>
          </w:tcPr>
          <w:p w14:paraId="0E894FDB" w14:textId="77777777" w:rsidR="00E61815" w:rsidRDefault="00E61815">
            <w:pPr>
              <w:rPr>
                <w:sz w:val="20"/>
                <w:szCs w:val="20"/>
              </w:rPr>
            </w:pPr>
          </w:p>
        </w:tc>
      </w:tr>
    </w:tbl>
    <w:p w14:paraId="791824AD" w14:textId="77777777" w:rsidR="00E61815" w:rsidRDefault="005A458B">
      <w:pPr>
        <w:ind w:left="-720"/>
        <w:jc w:val="both"/>
      </w:pPr>
      <w:r>
        <w:t>The information set forth in this application is true, complete and accurate.  I understand and agree that if employed, and during such period of employment, any false statements, misrepresentations of facts, or omission made by myself become known, the Town of Chester may terminate my employment immediately.  I hereby authorize the Town of Chester and/or its assigns to investigate my personal history and to obtain from my previous employers any information they have concerning me.  The Town of Chester may do a comprehensive background investigation regarding the accuracy or my employment application, not excluding a Drivers Record, Financial Inquiry Report and other such investigative inquiries.  Inquiries as to my character, general reputation, personal characteristics and work habits will be included and I hereby release and save harmless the Town of Chester, their assigns and other institutions, employees and their assigns from any and all liability which might otherwise be incurred by gathering such information.  I understand that a physical examination, drug and alcohol use tests, and/or a pre-employment personality/performance profile review may be required.</w:t>
      </w:r>
    </w:p>
    <w:p w14:paraId="2E43FB5B" w14:textId="77777777" w:rsidR="00E61815" w:rsidRDefault="00E61815">
      <w:pPr>
        <w:ind w:left="-720"/>
        <w:jc w:val="both"/>
      </w:pPr>
    </w:p>
    <w:p w14:paraId="010EAB4D" w14:textId="77777777" w:rsidR="00E61815" w:rsidRDefault="005A458B">
      <w:pPr>
        <w:ind w:left="-720"/>
        <w:jc w:val="both"/>
      </w:pPr>
      <w:r>
        <w:t>I AGREE THAT MY EMPLOYMENT WITH THE TOWN OF CHESTER IS FOR AN UNSPECIFIED DURATION AND CONSTITUTES "AT WILL" EMPLOYMENT.  I ACKNOWLEDGE THAT THERE IS NO AGREEMENT, EXPRESS OR IMPLIED, BETWEEN ME AND THE TOWN OF CHESTER FOR ANY SPECIFIC PERIOD OF EMPLOYMENT, NOR FOR CONTINUING OR LONG TERM EMPLOYMENT, THE TOWN OF CHESTER AND I EACH HAVE THE RIGHT TO TERMINATE MY EMPLOYMENT AT ANY TIME WITH OR WITHOUT GOOD CAUSE, WITH OR WITHOUT NOTICE.</w:t>
      </w:r>
    </w:p>
    <w:p w14:paraId="2ACE6943" w14:textId="77777777" w:rsidR="00E61815" w:rsidRDefault="00E61815">
      <w:pPr>
        <w:ind w:left="-720"/>
        <w:jc w:val="both"/>
      </w:pPr>
    </w:p>
    <w:p w14:paraId="4BA90356" w14:textId="77777777" w:rsidR="00E61815" w:rsidRDefault="00E61815">
      <w:pPr>
        <w:ind w:left="-720"/>
        <w:jc w:val="both"/>
      </w:pPr>
    </w:p>
    <w:p w14:paraId="2DF1D0F9" w14:textId="77777777" w:rsidR="00E61815" w:rsidRDefault="00E61815">
      <w:pPr>
        <w:ind w:left="-720"/>
        <w:jc w:val="both"/>
      </w:pPr>
    </w:p>
    <w:tbl>
      <w:tblPr>
        <w:tblW w:w="0" w:type="auto"/>
        <w:tblInd w:w="-792" w:type="dxa"/>
        <w:tblLook w:val="01E0" w:firstRow="1" w:lastRow="1" w:firstColumn="1" w:lastColumn="1" w:noHBand="0" w:noVBand="0"/>
      </w:tblPr>
      <w:tblGrid>
        <w:gridCol w:w="5400"/>
        <w:gridCol w:w="4155"/>
      </w:tblGrid>
      <w:tr w:rsidR="00E61815" w14:paraId="72E392A6" w14:textId="77777777">
        <w:tc>
          <w:tcPr>
            <w:tcW w:w="5400" w:type="dxa"/>
          </w:tcPr>
          <w:p w14:paraId="30EAB0A2" w14:textId="77777777" w:rsidR="00E61815" w:rsidRDefault="005A458B">
            <w:pPr>
              <w:jc w:val="both"/>
            </w:pPr>
            <w:r>
              <w:t>________________________________________</w:t>
            </w:r>
          </w:p>
        </w:tc>
        <w:tc>
          <w:tcPr>
            <w:tcW w:w="4155" w:type="dxa"/>
          </w:tcPr>
          <w:p w14:paraId="3686F7F7" w14:textId="77777777" w:rsidR="00E61815" w:rsidRDefault="005A458B">
            <w:pPr>
              <w:jc w:val="center"/>
            </w:pPr>
            <w:r>
              <w:t>____________________</w:t>
            </w:r>
          </w:p>
        </w:tc>
      </w:tr>
      <w:tr w:rsidR="00E61815" w14:paraId="779D664D" w14:textId="77777777">
        <w:tc>
          <w:tcPr>
            <w:tcW w:w="5400" w:type="dxa"/>
          </w:tcPr>
          <w:p w14:paraId="1F7DD4EE" w14:textId="77777777" w:rsidR="00E61815" w:rsidRDefault="005A458B">
            <w:pPr>
              <w:jc w:val="center"/>
            </w:pPr>
            <w:r>
              <w:t>Signature of Applicant</w:t>
            </w:r>
          </w:p>
        </w:tc>
        <w:tc>
          <w:tcPr>
            <w:tcW w:w="4155" w:type="dxa"/>
          </w:tcPr>
          <w:p w14:paraId="395E7438" w14:textId="77777777" w:rsidR="00E61815" w:rsidRDefault="005A458B">
            <w:pPr>
              <w:jc w:val="center"/>
            </w:pPr>
            <w:r>
              <w:t>Date</w:t>
            </w:r>
          </w:p>
        </w:tc>
      </w:tr>
    </w:tbl>
    <w:p w14:paraId="6C6A8FA1" w14:textId="77777777" w:rsidR="00E61815" w:rsidRDefault="00E61815">
      <w:pPr>
        <w:ind w:left="-900"/>
        <w:jc w:val="both"/>
      </w:pPr>
    </w:p>
    <w:p w14:paraId="4F1516D6" w14:textId="77777777" w:rsidR="00E61815" w:rsidRDefault="00E61815">
      <w:pPr>
        <w:ind w:left="-900"/>
        <w:jc w:val="both"/>
      </w:pPr>
    </w:p>
    <w:tbl>
      <w:tblPr>
        <w:tblW w:w="10782" w:type="dxa"/>
        <w:jc w:val="center"/>
        <w:tblLayout w:type="fixed"/>
        <w:tblLook w:val="0000" w:firstRow="0" w:lastRow="0" w:firstColumn="0" w:lastColumn="0" w:noHBand="0" w:noVBand="0"/>
      </w:tblPr>
      <w:tblGrid>
        <w:gridCol w:w="10782"/>
      </w:tblGrid>
      <w:tr w:rsidR="00E61815" w14:paraId="3A89EF20" w14:textId="77777777">
        <w:trPr>
          <w:trHeight w:hRule="exact" w:val="144"/>
          <w:jc w:val="center"/>
        </w:trPr>
        <w:tc>
          <w:tcPr>
            <w:tcW w:w="10782" w:type="dxa"/>
            <w:shd w:val="clear" w:color="auto" w:fill="000000"/>
            <w:vAlign w:val="center"/>
          </w:tcPr>
          <w:p w14:paraId="7719F99D" w14:textId="77777777" w:rsidR="00E61815" w:rsidRDefault="00E61815">
            <w:pPr>
              <w:pStyle w:val="Heading3"/>
            </w:pPr>
          </w:p>
        </w:tc>
      </w:tr>
      <w:tr w:rsidR="00E61815" w14:paraId="2BC53EE7" w14:textId="77777777">
        <w:trPr>
          <w:trHeight w:val="144"/>
          <w:jc w:val="center"/>
        </w:trPr>
        <w:tc>
          <w:tcPr>
            <w:tcW w:w="10782" w:type="dxa"/>
            <w:vAlign w:val="bottom"/>
          </w:tcPr>
          <w:p w14:paraId="58A77876" w14:textId="77777777" w:rsidR="00E61815" w:rsidRDefault="00E61815">
            <w:pPr>
              <w:rPr>
                <w:sz w:val="20"/>
                <w:szCs w:val="20"/>
              </w:rPr>
            </w:pPr>
          </w:p>
        </w:tc>
      </w:tr>
    </w:tbl>
    <w:p w14:paraId="490AFD4F" w14:textId="77777777" w:rsidR="00E61815" w:rsidRDefault="005A458B">
      <w:pPr>
        <w:ind w:left="-900"/>
        <w:jc w:val="center"/>
        <w:rPr>
          <w:rFonts w:ascii="Verdana" w:hAnsi="Verdana"/>
          <w:sz w:val="24"/>
        </w:rPr>
      </w:pPr>
      <w:r>
        <w:rPr>
          <w:rFonts w:ascii="Verdana" w:hAnsi="Verdana"/>
          <w:sz w:val="24"/>
        </w:rPr>
        <w:t>The Town of Chester is an Equal Opportunity Employer</w:t>
      </w:r>
    </w:p>
    <w:p w14:paraId="45A48DED" w14:textId="77777777" w:rsidR="00131CF0" w:rsidRDefault="005A458B" w:rsidP="00131CF0">
      <w:pPr>
        <w:ind w:left="-900"/>
        <w:jc w:val="center"/>
        <w:rPr>
          <w:rFonts w:ascii="Verdana" w:hAnsi="Verdana"/>
          <w:i/>
          <w:sz w:val="24"/>
        </w:rPr>
      </w:pPr>
      <w:r>
        <w:rPr>
          <w:rFonts w:ascii="Verdana" w:hAnsi="Verdana"/>
          <w:i/>
          <w:sz w:val="24"/>
        </w:rPr>
        <w:t>We consider applicants for all positions without regard t</w:t>
      </w:r>
      <w:r w:rsidR="00131CF0">
        <w:rPr>
          <w:rFonts w:ascii="Verdana" w:hAnsi="Verdana"/>
          <w:i/>
          <w:sz w:val="24"/>
        </w:rPr>
        <w:t xml:space="preserve">o Race, Color, Religion, Creed, </w:t>
      </w:r>
      <w:r>
        <w:rPr>
          <w:rFonts w:ascii="Verdana" w:hAnsi="Verdana"/>
          <w:i/>
          <w:sz w:val="24"/>
        </w:rPr>
        <w:t>Gender, National Origin, Age, Disability, Marital Status, Veteran Status,</w:t>
      </w:r>
      <w:r w:rsidR="00131CF0">
        <w:rPr>
          <w:rFonts w:ascii="Verdana" w:hAnsi="Verdana"/>
          <w:i/>
          <w:sz w:val="24"/>
        </w:rPr>
        <w:t xml:space="preserve"> </w:t>
      </w:r>
    </w:p>
    <w:p w14:paraId="54E588D9" w14:textId="77777777" w:rsidR="00E61815" w:rsidRDefault="00131CF0" w:rsidP="00131CF0">
      <w:pPr>
        <w:ind w:left="-900"/>
        <w:jc w:val="center"/>
        <w:rPr>
          <w:rFonts w:ascii="Verdana" w:hAnsi="Verdana"/>
          <w:i/>
          <w:sz w:val="24"/>
        </w:rPr>
      </w:pPr>
      <w:r>
        <w:rPr>
          <w:rFonts w:ascii="Verdana" w:hAnsi="Verdana"/>
          <w:i/>
          <w:sz w:val="24"/>
        </w:rPr>
        <w:t>o</w:t>
      </w:r>
      <w:r w:rsidR="005A458B">
        <w:rPr>
          <w:rFonts w:ascii="Verdana" w:hAnsi="Verdana"/>
          <w:i/>
          <w:sz w:val="24"/>
        </w:rPr>
        <w:t>r any other legally protected status</w:t>
      </w:r>
    </w:p>
    <w:p w14:paraId="04BFDF2D" w14:textId="77777777" w:rsidR="00E61815" w:rsidRDefault="00E61815">
      <w:pPr>
        <w:ind w:left="-900"/>
        <w:jc w:val="both"/>
      </w:pPr>
    </w:p>
    <w:p w14:paraId="4FE17BDE" w14:textId="77777777" w:rsidR="00E61815" w:rsidRDefault="00E61815">
      <w:pPr>
        <w:ind w:left="-900"/>
        <w:jc w:val="both"/>
      </w:pPr>
    </w:p>
    <w:tbl>
      <w:tblPr>
        <w:tblW w:w="10782" w:type="dxa"/>
        <w:jc w:val="center"/>
        <w:tblLayout w:type="fixed"/>
        <w:tblLook w:val="0000" w:firstRow="0" w:lastRow="0" w:firstColumn="0" w:lastColumn="0" w:noHBand="0" w:noVBand="0"/>
      </w:tblPr>
      <w:tblGrid>
        <w:gridCol w:w="10782"/>
      </w:tblGrid>
      <w:tr w:rsidR="00E61815" w14:paraId="4760EF44" w14:textId="77777777">
        <w:trPr>
          <w:trHeight w:hRule="exact" w:val="144"/>
          <w:jc w:val="center"/>
        </w:trPr>
        <w:tc>
          <w:tcPr>
            <w:tcW w:w="10782" w:type="dxa"/>
            <w:shd w:val="clear" w:color="auto" w:fill="000000"/>
            <w:vAlign w:val="center"/>
          </w:tcPr>
          <w:p w14:paraId="1859C82C" w14:textId="77777777" w:rsidR="00E61815" w:rsidRDefault="00E61815">
            <w:pPr>
              <w:pStyle w:val="Heading3"/>
            </w:pPr>
          </w:p>
        </w:tc>
      </w:tr>
      <w:tr w:rsidR="00E61815" w14:paraId="4854A8A5" w14:textId="77777777">
        <w:trPr>
          <w:trHeight w:val="144"/>
          <w:jc w:val="center"/>
        </w:trPr>
        <w:tc>
          <w:tcPr>
            <w:tcW w:w="10782" w:type="dxa"/>
            <w:vAlign w:val="bottom"/>
          </w:tcPr>
          <w:p w14:paraId="6CC7CEC7" w14:textId="77777777" w:rsidR="00E61815" w:rsidRDefault="00E61815">
            <w:pPr>
              <w:rPr>
                <w:sz w:val="20"/>
                <w:szCs w:val="20"/>
              </w:rPr>
            </w:pPr>
          </w:p>
        </w:tc>
      </w:tr>
    </w:tbl>
    <w:p w14:paraId="72D6A19F" w14:textId="77777777" w:rsidR="00E61815" w:rsidRDefault="005A458B">
      <w:pPr>
        <w:ind w:left="1440"/>
        <w:jc w:val="both"/>
        <w:rPr>
          <w:rFonts w:ascii="Verdana" w:hAnsi="Verdana"/>
          <w:sz w:val="24"/>
        </w:rPr>
      </w:pPr>
      <w:r>
        <w:rPr>
          <w:rFonts w:ascii="Verdana" w:hAnsi="Verdana"/>
          <w:sz w:val="24"/>
        </w:rPr>
        <w:t>Instructions for Submitting Application</w:t>
      </w:r>
    </w:p>
    <w:p w14:paraId="2F034F3E" w14:textId="77777777" w:rsidR="00E61815" w:rsidRDefault="00E61815">
      <w:pPr>
        <w:ind w:left="1440"/>
        <w:jc w:val="both"/>
        <w:rPr>
          <w:rFonts w:ascii="Verdana" w:hAnsi="Verdana"/>
          <w:sz w:val="24"/>
        </w:rPr>
      </w:pPr>
    </w:p>
    <w:p w14:paraId="2D03C861" w14:textId="77777777" w:rsidR="00E61815" w:rsidRDefault="00680CC3">
      <w:pPr>
        <w:ind w:left="1440"/>
        <w:jc w:val="both"/>
        <w:rPr>
          <w:rFonts w:ascii="Verdana" w:hAnsi="Verdana"/>
          <w:sz w:val="24"/>
        </w:rPr>
      </w:pPr>
      <w:r>
        <w:rPr>
          <w:rFonts w:ascii="Verdana" w:hAnsi="Verdana"/>
          <w:sz w:val="24"/>
        </w:rPr>
        <w:t>EMAIL:</w:t>
      </w:r>
      <w:r>
        <w:rPr>
          <w:rFonts w:ascii="Verdana" w:hAnsi="Verdana"/>
          <w:sz w:val="24"/>
        </w:rPr>
        <w:tab/>
      </w:r>
      <w:hyperlink r:id="rId6" w:history="1">
        <w:r w:rsidRPr="001562E1">
          <w:rPr>
            <w:rStyle w:val="Hyperlink"/>
            <w:rFonts w:ascii="Verdana" w:hAnsi="Verdana"/>
            <w:sz w:val="24"/>
          </w:rPr>
          <w:t>ChesterBOS@ChesterNH.org</w:t>
        </w:r>
      </w:hyperlink>
    </w:p>
    <w:p w14:paraId="052AF653" w14:textId="77777777" w:rsidR="00680CC3" w:rsidRDefault="00680CC3">
      <w:pPr>
        <w:ind w:left="1440"/>
        <w:jc w:val="both"/>
        <w:rPr>
          <w:rFonts w:ascii="Verdana" w:hAnsi="Verdana"/>
          <w:sz w:val="24"/>
        </w:rPr>
      </w:pPr>
    </w:p>
    <w:p w14:paraId="5C3893C2" w14:textId="77777777" w:rsidR="00E61815" w:rsidRDefault="005A458B">
      <w:pPr>
        <w:ind w:left="720" w:firstLine="720"/>
        <w:rPr>
          <w:rFonts w:ascii="Verdana" w:hAnsi="Verdana"/>
          <w:b/>
          <w:sz w:val="24"/>
        </w:rPr>
      </w:pPr>
      <w:r>
        <w:rPr>
          <w:rFonts w:ascii="Verdana" w:hAnsi="Verdana"/>
          <w:sz w:val="24"/>
        </w:rPr>
        <w:t>MAIL:</w:t>
      </w:r>
      <w:r>
        <w:rPr>
          <w:rFonts w:ascii="Verdana" w:hAnsi="Verdana"/>
          <w:sz w:val="24"/>
        </w:rPr>
        <w:tab/>
      </w:r>
      <w:r>
        <w:rPr>
          <w:rFonts w:ascii="Verdana" w:hAnsi="Verdana"/>
          <w:sz w:val="24"/>
        </w:rPr>
        <w:tab/>
      </w:r>
      <w:r>
        <w:rPr>
          <w:rFonts w:ascii="Verdana" w:hAnsi="Verdana"/>
          <w:b/>
          <w:sz w:val="24"/>
        </w:rPr>
        <w:t>TOWN OF CHESTER - BOS</w:t>
      </w:r>
    </w:p>
    <w:p w14:paraId="01896FDE" w14:textId="77777777" w:rsidR="00E61815" w:rsidRDefault="005A458B">
      <w:pPr>
        <w:pStyle w:val="Heading5"/>
      </w:pPr>
      <w:r>
        <w:t>Municipal Office Building</w:t>
      </w:r>
    </w:p>
    <w:p w14:paraId="10954AD4" w14:textId="77777777" w:rsidR="00E61815" w:rsidRDefault="005A458B">
      <w:pPr>
        <w:pStyle w:val="Heading4"/>
      </w:pPr>
      <w:r>
        <w:t>84 Chester Street</w:t>
      </w:r>
    </w:p>
    <w:p w14:paraId="4A645CD1" w14:textId="77777777" w:rsidR="00E61815" w:rsidRDefault="005A458B">
      <w:pPr>
        <w:pStyle w:val="Checkbox"/>
        <w:ind w:left="2160" w:firstLine="720"/>
        <w:jc w:val="left"/>
        <w:rPr>
          <w:rFonts w:ascii="Verdana" w:hAnsi="Verdana"/>
          <w:sz w:val="24"/>
          <w:szCs w:val="24"/>
        </w:rPr>
      </w:pPr>
      <w:r>
        <w:rPr>
          <w:rFonts w:ascii="Verdana" w:hAnsi="Verdana"/>
          <w:sz w:val="24"/>
          <w:szCs w:val="24"/>
        </w:rPr>
        <w:t>Chester, New Hampshire</w:t>
      </w:r>
    </w:p>
    <w:p w14:paraId="07498CF1" w14:textId="77777777" w:rsidR="00E61815" w:rsidRDefault="00E61815">
      <w:pPr>
        <w:ind w:left="-900"/>
        <w:jc w:val="both"/>
        <w:rPr>
          <w:rFonts w:ascii="Verdana" w:hAnsi="Verdana"/>
          <w:sz w:val="24"/>
        </w:rPr>
      </w:pPr>
    </w:p>
    <w:p w14:paraId="2BB0AE9A" w14:textId="77777777" w:rsidR="00E61815" w:rsidRDefault="00E61815">
      <w:pPr>
        <w:ind w:left="-900"/>
        <w:jc w:val="both"/>
      </w:pPr>
    </w:p>
    <w:tbl>
      <w:tblPr>
        <w:tblW w:w="10782" w:type="dxa"/>
        <w:jc w:val="center"/>
        <w:tblLayout w:type="fixed"/>
        <w:tblLook w:val="0000" w:firstRow="0" w:lastRow="0" w:firstColumn="0" w:lastColumn="0" w:noHBand="0" w:noVBand="0"/>
      </w:tblPr>
      <w:tblGrid>
        <w:gridCol w:w="10782"/>
      </w:tblGrid>
      <w:tr w:rsidR="00E61815" w14:paraId="5A4A4213" w14:textId="77777777">
        <w:trPr>
          <w:trHeight w:hRule="exact" w:val="288"/>
          <w:jc w:val="center"/>
        </w:trPr>
        <w:tc>
          <w:tcPr>
            <w:tcW w:w="10782" w:type="dxa"/>
            <w:shd w:val="clear" w:color="auto" w:fill="000000"/>
            <w:vAlign w:val="center"/>
          </w:tcPr>
          <w:p w14:paraId="34271480" w14:textId="77777777" w:rsidR="00E61815" w:rsidRDefault="005A458B">
            <w:pPr>
              <w:pStyle w:val="Heading3"/>
            </w:pPr>
            <w:r>
              <w:t>DO NOT WRITE BELOW THIS LINE</w:t>
            </w:r>
          </w:p>
        </w:tc>
      </w:tr>
      <w:tr w:rsidR="00E61815" w14:paraId="38C10D2A" w14:textId="77777777">
        <w:trPr>
          <w:trHeight w:val="144"/>
          <w:jc w:val="center"/>
        </w:trPr>
        <w:tc>
          <w:tcPr>
            <w:tcW w:w="10782" w:type="dxa"/>
            <w:vAlign w:val="bottom"/>
          </w:tcPr>
          <w:p w14:paraId="6DD5A8FE" w14:textId="77777777" w:rsidR="00E61815" w:rsidRDefault="00E61815">
            <w:pPr>
              <w:rPr>
                <w:sz w:val="20"/>
                <w:szCs w:val="20"/>
              </w:rPr>
            </w:pPr>
          </w:p>
        </w:tc>
      </w:tr>
    </w:tbl>
    <w:p w14:paraId="6122C585" w14:textId="77777777" w:rsidR="00E61815" w:rsidRDefault="005A458B">
      <w:pPr>
        <w:spacing w:line="360" w:lineRule="auto"/>
        <w:ind w:left="-907"/>
        <w:jc w:val="both"/>
      </w:pPr>
      <w:r>
        <w:t>Interviewed by:</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r>
        <w:tab/>
        <w:t>Date:  ____________________________</w:t>
      </w:r>
    </w:p>
    <w:p w14:paraId="0E00612D" w14:textId="77777777" w:rsidR="00E61815" w:rsidRDefault="005A458B">
      <w:pPr>
        <w:spacing w:line="360" w:lineRule="auto"/>
        <w:ind w:left="-907"/>
        <w:jc w:val="both"/>
      </w:pPr>
      <w:r>
        <w:t>Position Offered:</w:t>
      </w:r>
      <w:r>
        <w:tab/>
        <w:t>_____________________</w:t>
      </w:r>
      <w:r>
        <w:tab/>
        <w:t>If yes, what position?  _____________________________</w:t>
      </w:r>
    </w:p>
    <w:p w14:paraId="3F9CB75E" w14:textId="77777777" w:rsidR="00E61815" w:rsidRDefault="005A458B">
      <w:pPr>
        <w:spacing w:line="360" w:lineRule="auto"/>
        <w:ind w:left="-907"/>
        <w:jc w:val="both"/>
      </w:pPr>
      <w:r>
        <w:t xml:space="preserve">Anticipated Start Date:  </w:t>
      </w:r>
      <w:r>
        <w:tab/>
        <w:t>_________________</w:t>
      </w:r>
    </w:p>
    <w:p w14:paraId="7A335794" w14:textId="77777777" w:rsidR="00E61815" w:rsidRDefault="005A458B">
      <w:pPr>
        <w:spacing w:line="360" w:lineRule="auto"/>
        <w:ind w:left="-907"/>
        <w:jc w:val="both"/>
      </w:pPr>
      <w:r>
        <w:t>Potential Salary:</w:t>
      </w:r>
      <w:r>
        <w:tab/>
      </w:r>
      <w:r>
        <w:tab/>
        <w:t>_________________</w:t>
      </w:r>
    </w:p>
    <w:sectPr w:rsidR="00E61815">
      <w:pgSz w:w="12240" w:h="15840"/>
      <w:pgMar w:top="547"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F0"/>
    <w:rsid w:val="000475FF"/>
    <w:rsid w:val="00131CF0"/>
    <w:rsid w:val="005A458B"/>
    <w:rsid w:val="00680CC3"/>
    <w:rsid w:val="00770DA3"/>
    <w:rsid w:val="007A4C70"/>
    <w:rsid w:val="007A68BF"/>
    <w:rsid w:val="00BF44D5"/>
    <w:rsid w:val="00E61815"/>
    <w:rsid w:val="00F5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6D472"/>
  <w15:docId w15:val="{E8E94E46-C3B6-4DD5-A974-B9C8B294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9"/>
      <w:szCs w:val="24"/>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paragraph" w:styleId="Heading4">
    <w:name w:val="heading 4"/>
    <w:basedOn w:val="Normal"/>
    <w:next w:val="Normal"/>
    <w:qFormat/>
    <w:pPr>
      <w:keepNext/>
      <w:ind w:left="2160" w:firstLine="720"/>
      <w:outlineLvl w:val="3"/>
    </w:pPr>
    <w:rPr>
      <w:rFonts w:ascii="Verdana" w:hAnsi="Verdana"/>
      <w:sz w:val="24"/>
    </w:rPr>
  </w:style>
  <w:style w:type="paragraph" w:styleId="Heading5">
    <w:name w:val="heading 5"/>
    <w:basedOn w:val="Normal"/>
    <w:next w:val="Normal"/>
    <w:qFormat/>
    <w:pPr>
      <w:keepNext/>
      <w:ind w:left="2880"/>
      <w:outlineLvl w:val="4"/>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paragraph" w:styleId="BodyText">
    <w:name w:val="Body Text"/>
    <w:basedOn w:val="Normal"/>
    <w:semiHidden/>
    <w:rPr>
      <w:szCs w:val="19"/>
    </w:rPr>
  </w:style>
  <w:style w:type="character" w:customStyle="1" w:styleId="CharChar">
    <w:name w:val="Char Char"/>
    <w:basedOn w:val="DefaultParagraphFont"/>
    <w:rPr>
      <w:rFonts w:ascii="Arial" w:hAnsi="Arial"/>
      <w:sz w:val="19"/>
      <w:szCs w:val="19"/>
      <w:lang w:val="en-US" w:eastAsia="en-US" w:bidi="ar-SA"/>
    </w:rPr>
  </w:style>
  <w:style w:type="paragraph" w:styleId="BodyText2">
    <w:name w:val="Body Text 2"/>
    <w:basedOn w:val="Normal"/>
    <w:semiHidden/>
    <w:pPr>
      <w:tabs>
        <w:tab w:val="left" w:pos="1143"/>
        <w:tab w:val="left" w:pos="3600"/>
        <w:tab w:val="left" w:pos="7200"/>
      </w:tabs>
      <w:spacing w:before="60"/>
    </w:pPr>
    <w:rPr>
      <w:i/>
      <w:sz w:val="16"/>
      <w:szCs w:val="16"/>
    </w:rPr>
  </w:style>
  <w:style w:type="paragraph" w:styleId="BodyText3">
    <w:name w:val="Body Text 3"/>
    <w:basedOn w:val="Normal"/>
    <w:semiHidden/>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rPr>
      <w:b/>
    </w:rPr>
  </w:style>
  <w:style w:type="character" w:customStyle="1" w:styleId="FieldTextChar">
    <w:name w:val="Field Text Char"/>
    <w:basedOn w:val="CharChar"/>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terBOS@ChesterNH.org"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egerM\LOCALS~1\Temp\TCDB84D.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5</TotalTime>
  <Pages>3</Pages>
  <Words>764</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 - Chester</vt:lpstr>
    </vt:vector>
  </TitlesOfParts>
  <Company>Microsoft Corporation</Company>
  <LinksUpToDate>false</LinksUpToDate>
  <CharactersWithSpaces>7031</CharactersWithSpaces>
  <SharedDoc>false</SharedDoc>
  <HLinks>
    <vt:vector size="12" baseType="variant">
      <vt:variant>
        <vt:i4>4063237</vt:i4>
      </vt:variant>
      <vt:variant>
        <vt:i4>0</vt:i4>
      </vt:variant>
      <vt:variant>
        <vt:i4>0</vt:i4>
      </vt:variant>
      <vt:variant>
        <vt:i4>5</vt:i4>
      </vt:variant>
      <vt:variant>
        <vt:lpwstr>mailto:chesterbos@gsinet.net</vt:lpwstr>
      </vt:variant>
      <vt:variant>
        <vt:lpwstr/>
      </vt:variant>
      <vt:variant>
        <vt:i4>5701650</vt:i4>
      </vt:variant>
      <vt:variant>
        <vt:i4>-1</vt:i4>
      </vt:variant>
      <vt:variant>
        <vt:i4>1026</vt:i4>
      </vt:variant>
      <vt:variant>
        <vt:i4>1</vt:i4>
      </vt:variant>
      <vt:variant>
        <vt:lpwstr>Chester 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Chester</dc:title>
  <dc:creator>Michael Weider</dc:creator>
  <cp:lastModifiedBy>Doda, Debra</cp:lastModifiedBy>
  <cp:revision>3</cp:revision>
  <cp:lastPrinted>2002-05-23T16:14:00Z</cp:lastPrinted>
  <dcterms:created xsi:type="dcterms:W3CDTF">2020-08-27T14:52:00Z</dcterms:created>
  <dcterms:modified xsi:type="dcterms:W3CDTF">2020-08-31T19:55:00Z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